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9A" w:rsidRPr="00D6511E" w:rsidRDefault="001D5F9A" w:rsidP="00A534F8">
      <w:pPr>
        <w:pStyle w:val="Heading3"/>
        <w:jc w:val="left"/>
      </w:pPr>
    </w:p>
    <w:p w:rsidR="00EE2802" w:rsidRPr="004713BB" w:rsidRDefault="00EE2802" w:rsidP="00EE2802">
      <w:pPr>
        <w:jc w:val="center"/>
        <w:rPr>
          <w:b/>
          <w:sz w:val="28"/>
          <w:szCs w:val="28"/>
          <w:lang w:val="sr-Cyrl-CS"/>
        </w:rPr>
      </w:pPr>
    </w:p>
    <w:p w:rsidR="00EE2802" w:rsidRPr="004713BB" w:rsidRDefault="00EE2802" w:rsidP="00EE2802">
      <w:pPr>
        <w:pStyle w:val="Heading3"/>
        <w:rPr>
          <w:sz w:val="28"/>
          <w:szCs w:val="28"/>
        </w:rPr>
      </w:pPr>
      <w:r w:rsidRPr="004713BB">
        <w:rPr>
          <w:sz w:val="28"/>
          <w:szCs w:val="28"/>
        </w:rPr>
        <w:t>НАРУЧИЛАЦ</w:t>
      </w:r>
    </w:p>
    <w:p w:rsidR="00EE2802" w:rsidRPr="004713BB" w:rsidRDefault="00EE2802" w:rsidP="00EE2802">
      <w:pPr>
        <w:jc w:val="center"/>
        <w:rPr>
          <w:b/>
          <w:bCs/>
          <w:sz w:val="28"/>
          <w:szCs w:val="28"/>
          <w:lang w:val="sr-Latn-CS"/>
        </w:rPr>
      </w:pPr>
      <w:r w:rsidRPr="004713BB">
        <w:rPr>
          <w:b/>
          <w:sz w:val="28"/>
          <w:szCs w:val="28"/>
        </w:rPr>
        <w:t>ЗАВОД ЗА ЗАШТИТУ СПОМЕНИКА КУЛТУРЕ ГРАДА БЕОГРАДА</w:t>
      </w:r>
    </w:p>
    <w:p w:rsidR="00EE2802" w:rsidRPr="004713BB" w:rsidRDefault="00EE2802" w:rsidP="00EE2802">
      <w:pPr>
        <w:pStyle w:val="Heading3"/>
        <w:rPr>
          <w:sz w:val="28"/>
          <w:szCs w:val="28"/>
          <w:lang w:val="ru-RU"/>
        </w:rPr>
      </w:pPr>
      <w:r w:rsidRPr="004713BB">
        <w:rPr>
          <w:sz w:val="28"/>
          <w:szCs w:val="28"/>
          <w:lang w:val="ru-RU"/>
        </w:rPr>
        <w:t xml:space="preserve">Београд, </w:t>
      </w:r>
      <w:r w:rsidRPr="004713BB">
        <w:rPr>
          <w:sz w:val="28"/>
          <w:szCs w:val="28"/>
          <w:lang w:val="en-US"/>
        </w:rPr>
        <w:t>K</w:t>
      </w:r>
      <w:r w:rsidRPr="004713BB">
        <w:rPr>
          <w:sz w:val="28"/>
          <w:szCs w:val="28"/>
          <w:lang w:val="ru-RU"/>
        </w:rPr>
        <w:t>алемегдан 14</w:t>
      </w: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Pr="009D5615" w:rsidRDefault="009D5615" w:rsidP="00A534F8">
      <w:pPr>
        <w:rPr>
          <w:lang w:val="sr-Latn-CS"/>
        </w:rPr>
      </w:pPr>
    </w:p>
    <w:p w:rsidR="00407460" w:rsidRDefault="00407460" w:rsidP="00A534F8">
      <w:pPr>
        <w:rPr>
          <w:lang w:val="sr-Cyrl-CS"/>
        </w:rPr>
      </w:pPr>
    </w:p>
    <w:p w:rsidR="00407460" w:rsidRDefault="00407460" w:rsidP="00A534F8">
      <w:pPr>
        <w:pStyle w:val="Heading3"/>
        <w:rPr>
          <w:sz w:val="32"/>
        </w:rPr>
      </w:pPr>
    </w:p>
    <w:p w:rsidR="00407460" w:rsidRPr="00EE2802" w:rsidRDefault="00407460" w:rsidP="00EE2802">
      <w:pPr>
        <w:pStyle w:val="Heading3"/>
        <w:rPr>
          <w:b w:val="0"/>
          <w:bCs/>
          <w:sz w:val="28"/>
        </w:rPr>
      </w:pPr>
      <w:r w:rsidRPr="004713BB">
        <w:rPr>
          <w:sz w:val="32"/>
        </w:rPr>
        <w:t>К</w:t>
      </w:r>
      <w:r w:rsidRPr="004713BB">
        <w:rPr>
          <w:sz w:val="32"/>
          <w:lang w:val="ru-RU"/>
        </w:rPr>
        <w:t xml:space="preserve"> </w:t>
      </w:r>
      <w:r w:rsidRPr="004713BB">
        <w:rPr>
          <w:sz w:val="32"/>
        </w:rPr>
        <w:t>О</w:t>
      </w:r>
      <w:r w:rsidRPr="004713BB">
        <w:rPr>
          <w:sz w:val="32"/>
          <w:lang w:val="ru-RU"/>
        </w:rPr>
        <w:t xml:space="preserve"> </w:t>
      </w:r>
      <w:r w:rsidRPr="004713BB">
        <w:rPr>
          <w:sz w:val="32"/>
        </w:rPr>
        <w:t>Н</w:t>
      </w:r>
      <w:r w:rsidRPr="004713BB">
        <w:rPr>
          <w:sz w:val="32"/>
          <w:lang w:val="ru-RU"/>
        </w:rPr>
        <w:t xml:space="preserve"> </w:t>
      </w:r>
      <w:r w:rsidRPr="004713BB">
        <w:rPr>
          <w:sz w:val="32"/>
        </w:rPr>
        <w:t>К</w:t>
      </w:r>
      <w:r w:rsidRPr="004713BB">
        <w:rPr>
          <w:sz w:val="32"/>
          <w:lang w:val="ru-RU"/>
        </w:rPr>
        <w:t xml:space="preserve"> </w:t>
      </w:r>
      <w:r w:rsidRPr="004713BB">
        <w:rPr>
          <w:sz w:val="32"/>
        </w:rPr>
        <w:t>У</w:t>
      </w:r>
      <w:r w:rsidRPr="004713BB">
        <w:rPr>
          <w:sz w:val="32"/>
          <w:lang w:val="ru-RU"/>
        </w:rPr>
        <w:t xml:space="preserve"> </w:t>
      </w:r>
      <w:r w:rsidRPr="004713BB">
        <w:rPr>
          <w:sz w:val="32"/>
        </w:rPr>
        <w:t>Р</w:t>
      </w:r>
      <w:r w:rsidRPr="004713BB">
        <w:rPr>
          <w:sz w:val="32"/>
          <w:lang w:val="ru-RU"/>
        </w:rPr>
        <w:t xml:space="preserve"> </w:t>
      </w:r>
      <w:r w:rsidRPr="004713BB">
        <w:rPr>
          <w:sz w:val="32"/>
        </w:rPr>
        <w:t>С</w:t>
      </w:r>
      <w:r w:rsidRPr="004713BB">
        <w:rPr>
          <w:sz w:val="32"/>
          <w:lang w:val="ru-RU"/>
        </w:rPr>
        <w:t xml:space="preserve"> </w:t>
      </w:r>
      <w:r w:rsidRPr="004713BB">
        <w:rPr>
          <w:sz w:val="32"/>
        </w:rPr>
        <w:t>Н</w:t>
      </w:r>
      <w:r w:rsidRPr="004713BB">
        <w:rPr>
          <w:sz w:val="32"/>
          <w:lang w:val="ru-RU"/>
        </w:rPr>
        <w:t xml:space="preserve"> </w:t>
      </w:r>
      <w:r w:rsidRPr="004713BB">
        <w:rPr>
          <w:sz w:val="32"/>
        </w:rPr>
        <w:t>А</w:t>
      </w:r>
      <w:r w:rsidRPr="004713BB">
        <w:rPr>
          <w:sz w:val="32"/>
          <w:lang w:val="ru-RU"/>
        </w:rPr>
        <w:t xml:space="preserve">  </w:t>
      </w:r>
      <w:r w:rsidRPr="004713BB">
        <w:rPr>
          <w:sz w:val="32"/>
        </w:rPr>
        <w:t xml:space="preserve">  Д</w:t>
      </w:r>
      <w:r w:rsidRPr="004713BB">
        <w:rPr>
          <w:sz w:val="32"/>
          <w:lang w:val="ru-RU"/>
        </w:rPr>
        <w:t xml:space="preserve"> </w:t>
      </w:r>
      <w:r w:rsidRPr="004713BB">
        <w:rPr>
          <w:sz w:val="32"/>
        </w:rPr>
        <w:t>О</w:t>
      </w:r>
      <w:r w:rsidRPr="004713BB">
        <w:rPr>
          <w:sz w:val="32"/>
          <w:lang w:val="ru-RU"/>
        </w:rPr>
        <w:t xml:space="preserve"> </w:t>
      </w:r>
      <w:r w:rsidRPr="004713BB">
        <w:rPr>
          <w:sz w:val="32"/>
        </w:rPr>
        <w:t>К</w:t>
      </w:r>
      <w:r w:rsidRPr="004713BB">
        <w:rPr>
          <w:sz w:val="32"/>
          <w:lang w:val="ru-RU"/>
        </w:rPr>
        <w:t xml:space="preserve"> </w:t>
      </w:r>
      <w:r w:rsidRPr="004713BB">
        <w:rPr>
          <w:sz w:val="32"/>
        </w:rPr>
        <w:t>У</w:t>
      </w:r>
      <w:r w:rsidRPr="004713BB">
        <w:rPr>
          <w:sz w:val="32"/>
          <w:lang w:val="ru-RU"/>
        </w:rPr>
        <w:t xml:space="preserve"> </w:t>
      </w:r>
      <w:r w:rsidRPr="004713BB">
        <w:rPr>
          <w:sz w:val="32"/>
        </w:rPr>
        <w:t>М</w:t>
      </w:r>
      <w:r w:rsidRPr="004713BB">
        <w:rPr>
          <w:sz w:val="32"/>
          <w:lang w:val="ru-RU"/>
        </w:rPr>
        <w:t xml:space="preserve"> </w:t>
      </w:r>
      <w:r w:rsidRPr="004713BB">
        <w:rPr>
          <w:sz w:val="32"/>
        </w:rPr>
        <w:t>Е</w:t>
      </w:r>
      <w:r w:rsidRPr="004713BB">
        <w:rPr>
          <w:sz w:val="32"/>
          <w:lang w:val="ru-RU"/>
        </w:rPr>
        <w:t xml:space="preserve"> </w:t>
      </w:r>
      <w:r w:rsidRPr="004713BB">
        <w:rPr>
          <w:sz w:val="32"/>
        </w:rPr>
        <w:t>Н</w:t>
      </w:r>
      <w:r w:rsidRPr="004713BB">
        <w:rPr>
          <w:sz w:val="32"/>
          <w:lang w:val="ru-RU"/>
        </w:rPr>
        <w:t xml:space="preserve"> </w:t>
      </w:r>
      <w:r w:rsidRPr="004713BB">
        <w:rPr>
          <w:sz w:val="32"/>
        </w:rPr>
        <w:t>ТА</w:t>
      </w:r>
      <w:r w:rsidRPr="004713BB">
        <w:rPr>
          <w:sz w:val="32"/>
          <w:lang w:val="ru-RU"/>
        </w:rPr>
        <w:t xml:space="preserve"> </w:t>
      </w:r>
      <w:r w:rsidRPr="004713BB">
        <w:rPr>
          <w:sz w:val="32"/>
        </w:rPr>
        <w:t>Ц</w:t>
      </w:r>
      <w:r w:rsidRPr="004713BB">
        <w:rPr>
          <w:sz w:val="32"/>
          <w:lang w:val="ru-RU"/>
        </w:rPr>
        <w:t xml:space="preserve"> </w:t>
      </w:r>
      <w:r w:rsidRPr="004713BB">
        <w:rPr>
          <w:sz w:val="32"/>
        </w:rPr>
        <w:t>И</w:t>
      </w:r>
      <w:r w:rsidRPr="004713BB">
        <w:rPr>
          <w:sz w:val="32"/>
          <w:lang w:val="ru-RU"/>
        </w:rPr>
        <w:t xml:space="preserve"> </w:t>
      </w:r>
      <w:r w:rsidRPr="004713BB">
        <w:rPr>
          <w:sz w:val="32"/>
        </w:rPr>
        <w:t>Ј</w:t>
      </w:r>
      <w:r w:rsidRPr="004713BB">
        <w:rPr>
          <w:sz w:val="32"/>
          <w:lang w:val="ru-RU"/>
        </w:rPr>
        <w:t xml:space="preserve"> </w:t>
      </w:r>
      <w:r w:rsidRPr="004713BB">
        <w:rPr>
          <w:sz w:val="32"/>
        </w:rPr>
        <w:t>А</w:t>
      </w:r>
    </w:p>
    <w:p w:rsidR="00407460" w:rsidRDefault="00407460" w:rsidP="00A534F8">
      <w:pPr>
        <w:jc w:val="center"/>
        <w:rPr>
          <w:sz w:val="28"/>
          <w:szCs w:val="28"/>
          <w:lang w:val="sr-Cyrl-CS"/>
        </w:rPr>
      </w:pPr>
    </w:p>
    <w:p w:rsidR="00EE2802" w:rsidRPr="004713BB" w:rsidRDefault="00EE2802" w:rsidP="00EE2802">
      <w:pPr>
        <w:tabs>
          <w:tab w:val="left" w:pos="-7230"/>
        </w:tabs>
        <w:jc w:val="center"/>
        <w:rPr>
          <w:b/>
          <w:lang w:val="ru-RU"/>
        </w:rPr>
      </w:pPr>
      <w:r>
        <w:rPr>
          <w:b/>
          <w:lang w:val="ru-RU"/>
        </w:rPr>
        <w:t>ЈАВНА НАБАВКА МАЛЕ ВРЕДНОСТИ УСЛУГА:</w:t>
      </w:r>
    </w:p>
    <w:p w:rsidR="00EE2802" w:rsidRPr="004713BB" w:rsidRDefault="00EE2802" w:rsidP="00A534F8">
      <w:pPr>
        <w:jc w:val="center"/>
        <w:rPr>
          <w:sz w:val="28"/>
          <w:szCs w:val="28"/>
          <w:lang w:val="sr-Cyrl-CS"/>
        </w:rPr>
      </w:pPr>
    </w:p>
    <w:p w:rsidR="00104163" w:rsidRPr="00F0580F" w:rsidRDefault="00B20096" w:rsidP="00A534F8">
      <w:pPr>
        <w:jc w:val="center"/>
        <w:rPr>
          <w:b/>
          <w:sz w:val="28"/>
          <w:szCs w:val="28"/>
          <w:lang w:val="en-US"/>
        </w:rPr>
      </w:pPr>
      <w:r>
        <w:rPr>
          <w:b/>
          <w:sz w:val="28"/>
          <w:szCs w:val="28"/>
          <w:lang w:val="sr-Latn-CS"/>
        </w:rPr>
        <w:t xml:space="preserve"> </w:t>
      </w:r>
      <w:r>
        <w:rPr>
          <w:b/>
          <w:sz w:val="28"/>
          <w:szCs w:val="28"/>
          <w:lang w:val="sr-Cyrl-CS"/>
        </w:rPr>
        <w:t xml:space="preserve">ШТАМПАЊЕ </w:t>
      </w:r>
      <w:r w:rsidR="00F0580F">
        <w:rPr>
          <w:b/>
          <w:sz w:val="28"/>
          <w:szCs w:val="28"/>
          <w:lang w:val="en-US"/>
        </w:rPr>
        <w:t xml:space="preserve">КАТАЛОГА </w:t>
      </w:r>
      <w:r w:rsidR="00F0580F">
        <w:rPr>
          <w:b/>
          <w:sz w:val="28"/>
          <w:szCs w:val="28"/>
          <w:lang w:val="sr-Cyrl-CS"/>
        </w:rPr>
        <w:t xml:space="preserve">ЗА </w:t>
      </w:r>
      <w:r w:rsidR="00F0580F">
        <w:rPr>
          <w:b/>
          <w:sz w:val="28"/>
          <w:szCs w:val="28"/>
          <w:lang w:val="en-US"/>
        </w:rPr>
        <w:t>10 СПОМЕНИКА K</w:t>
      </w:r>
      <w:r w:rsidR="00F0580F">
        <w:rPr>
          <w:b/>
          <w:sz w:val="28"/>
          <w:szCs w:val="28"/>
          <w:lang w:val="sr-Cyrl-CS"/>
        </w:rPr>
        <w:t>УЛТУРЕ</w:t>
      </w:r>
      <w:r w:rsidR="00F0580F">
        <w:rPr>
          <w:b/>
          <w:sz w:val="28"/>
          <w:szCs w:val="28"/>
          <w:lang w:val="en-US"/>
        </w:rPr>
        <w:t xml:space="preserve"> </w:t>
      </w:r>
    </w:p>
    <w:p w:rsidR="00407460" w:rsidRPr="004713BB" w:rsidRDefault="00407460" w:rsidP="00A534F8">
      <w:pPr>
        <w:ind w:left="-360"/>
        <w:jc w:val="center"/>
        <w:rPr>
          <w:b/>
          <w:sz w:val="28"/>
          <w:szCs w:val="28"/>
          <w:lang w:val="sr-Latn-CS"/>
        </w:rPr>
      </w:pPr>
    </w:p>
    <w:p w:rsidR="004E5F07" w:rsidRPr="004713BB" w:rsidRDefault="004E5F07" w:rsidP="00A534F8">
      <w:pPr>
        <w:pStyle w:val="Heading3"/>
      </w:pPr>
    </w:p>
    <w:p w:rsidR="004E5F07" w:rsidRPr="004713BB" w:rsidRDefault="004E5F07" w:rsidP="00A534F8">
      <w:pPr>
        <w:pStyle w:val="Heading3"/>
      </w:pPr>
    </w:p>
    <w:p w:rsidR="004E5F07" w:rsidRPr="004713BB" w:rsidRDefault="004E5F07" w:rsidP="00A534F8">
      <w:pPr>
        <w:pStyle w:val="Heading3"/>
      </w:pPr>
    </w:p>
    <w:p w:rsidR="00407460" w:rsidRPr="004713BB" w:rsidRDefault="00407460" w:rsidP="00A534F8">
      <w:pPr>
        <w:pStyle w:val="Heading3"/>
        <w:rPr>
          <w:b w:val="0"/>
          <w:lang w:val="ru-RU"/>
        </w:rPr>
      </w:pPr>
      <w:r w:rsidRPr="004713BB">
        <w:t>ЈАВНА НАБАВКА БРОЈ:</w:t>
      </w:r>
      <w:r w:rsidRPr="004713BB">
        <w:rPr>
          <w:lang w:val="ru-RU"/>
        </w:rPr>
        <w:t xml:space="preserve"> </w:t>
      </w:r>
      <w:r w:rsidRPr="004713BB">
        <w:rPr>
          <w:lang w:val="sr-Latn-CS"/>
        </w:rPr>
        <w:t xml:space="preserve">   </w:t>
      </w:r>
      <w:r w:rsidR="006429C7" w:rsidRPr="004713BB">
        <w:rPr>
          <w:lang w:val="sr-Latn-CS"/>
        </w:rPr>
        <w:t xml:space="preserve"> </w:t>
      </w:r>
      <w:r w:rsidR="00B20096">
        <w:t>0</w:t>
      </w:r>
      <w:r w:rsidR="008D1BB6">
        <w:t>6</w:t>
      </w:r>
      <w:r w:rsidR="006429C7" w:rsidRPr="004713BB">
        <w:rPr>
          <w:lang w:val="sr-Latn-CS"/>
        </w:rPr>
        <w:t>/</w:t>
      </w:r>
      <w:r w:rsidR="006429C7" w:rsidRPr="004713BB">
        <w:t>1</w:t>
      </w:r>
      <w:r w:rsidRPr="004713BB">
        <w:rPr>
          <w:lang w:val="sr-Latn-CS"/>
        </w:rPr>
        <w:t>3</w:t>
      </w:r>
    </w:p>
    <w:p w:rsidR="00407460" w:rsidRPr="004713BB" w:rsidRDefault="00407460" w:rsidP="00A534F8">
      <w:pPr>
        <w:jc w:val="center"/>
        <w:rPr>
          <w:b/>
          <w:lang w:val="sr-Cyrl-CS"/>
        </w:rPr>
      </w:pPr>
    </w:p>
    <w:p w:rsidR="00407460" w:rsidRPr="004713BB" w:rsidRDefault="00407460" w:rsidP="00A534F8">
      <w:pPr>
        <w:jc w:val="center"/>
        <w:rPr>
          <w:b/>
          <w:lang w:val="sr-Cyrl-CS"/>
        </w:rPr>
      </w:pPr>
    </w:p>
    <w:p w:rsidR="00407460" w:rsidRPr="004713BB" w:rsidRDefault="00407460" w:rsidP="00A534F8">
      <w:pPr>
        <w:ind w:left="-900"/>
        <w:jc w:val="center"/>
        <w:rPr>
          <w:b/>
          <w:lang w:val="sr-Cyrl-CS"/>
        </w:rPr>
      </w:pPr>
    </w:p>
    <w:p w:rsidR="00407460" w:rsidRPr="00C92029" w:rsidRDefault="00407460" w:rsidP="00A534F8">
      <w:pPr>
        <w:ind w:left="-360"/>
        <w:jc w:val="center"/>
        <w:rPr>
          <w:lang w:val="sr-Cyrl-CS"/>
        </w:rPr>
      </w:pPr>
    </w:p>
    <w:p w:rsidR="00407460" w:rsidRPr="004713BB" w:rsidRDefault="00407460" w:rsidP="00A534F8">
      <w:pPr>
        <w:ind w:left="-360"/>
        <w:jc w:val="center"/>
        <w:rPr>
          <w:szCs w:val="20"/>
          <w:lang w:val="sr-Cyrl-CS"/>
        </w:rPr>
      </w:pPr>
    </w:p>
    <w:p w:rsidR="00407460" w:rsidRPr="004713BB" w:rsidRDefault="00407460" w:rsidP="00A534F8">
      <w:pPr>
        <w:ind w:left="-360"/>
        <w:jc w:val="center"/>
        <w:rPr>
          <w:szCs w:val="20"/>
          <w:lang w:val="sr-Cyrl-CS"/>
        </w:rPr>
      </w:pPr>
    </w:p>
    <w:p w:rsidR="00407460" w:rsidRPr="004713BB" w:rsidRDefault="00407460" w:rsidP="00A534F8">
      <w:pPr>
        <w:ind w:left="-900"/>
        <w:jc w:val="center"/>
        <w:rPr>
          <w:szCs w:val="20"/>
          <w:lang w:val="sr-Cyrl-CS"/>
        </w:rPr>
      </w:pPr>
    </w:p>
    <w:p w:rsidR="00407460" w:rsidRPr="004713BB" w:rsidRDefault="00407460" w:rsidP="00A534F8">
      <w:pPr>
        <w:ind w:left="-900"/>
        <w:jc w:val="center"/>
        <w:rPr>
          <w:szCs w:val="20"/>
          <w:lang w:val="sr-Cyrl-CS"/>
        </w:rPr>
      </w:pPr>
    </w:p>
    <w:p w:rsidR="00185787" w:rsidRPr="00C70BD1" w:rsidRDefault="00185787" w:rsidP="00A534F8">
      <w:pPr>
        <w:jc w:val="center"/>
        <w:rPr>
          <w:b/>
          <w:lang w:val="sr-Latn-CS"/>
        </w:rPr>
      </w:pPr>
    </w:p>
    <w:p w:rsidR="00185787" w:rsidRPr="004713BB" w:rsidRDefault="00185787" w:rsidP="00A534F8">
      <w:pPr>
        <w:jc w:val="center"/>
        <w:rPr>
          <w:b/>
          <w:lang w:val="sr-Cyrl-CS"/>
        </w:rPr>
      </w:pPr>
    </w:p>
    <w:p w:rsidR="00185787" w:rsidRPr="004713BB" w:rsidRDefault="00185787"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875DC1" w:rsidRPr="00384D6C" w:rsidRDefault="00407460" w:rsidP="00384D6C">
      <w:pPr>
        <w:jc w:val="center"/>
        <w:rPr>
          <w:b/>
          <w:lang w:val="sr-Cyrl-CS"/>
        </w:rPr>
      </w:pPr>
      <w:r w:rsidRPr="004713BB">
        <w:rPr>
          <w:b/>
          <w:lang w:val="sr-Cyrl-CS"/>
        </w:rPr>
        <w:t>Београд</w:t>
      </w:r>
      <w:r w:rsidR="00CF5E9C" w:rsidRPr="004713BB">
        <w:rPr>
          <w:b/>
          <w:lang w:val="sr-Cyrl-CS"/>
        </w:rPr>
        <w:t xml:space="preserve">, </w:t>
      </w:r>
      <w:r w:rsidR="00875DC1">
        <w:rPr>
          <w:b/>
          <w:lang w:val="sr-Cyrl-CS"/>
        </w:rPr>
        <w:t xml:space="preserve">   </w:t>
      </w:r>
      <w:r w:rsidR="008D1BB6">
        <w:rPr>
          <w:b/>
          <w:lang w:val="sr-Cyrl-CS"/>
        </w:rPr>
        <w:t>октобар</w:t>
      </w:r>
      <w:r w:rsidR="00E022F7" w:rsidRPr="004713BB">
        <w:rPr>
          <w:b/>
          <w:lang w:val="sr-Cyrl-CS"/>
        </w:rPr>
        <w:t xml:space="preserve"> </w:t>
      </w:r>
      <w:r w:rsidR="00437F87" w:rsidRPr="004713BB">
        <w:rPr>
          <w:b/>
          <w:lang w:val="sr-Cyrl-CS"/>
        </w:rPr>
        <w:t xml:space="preserve">2013. </w:t>
      </w:r>
      <w:r w:rsidR="00104163">
        <w:rPr>
          <w:b/>
          <w:lang w:val="sr-Cyrl-CS"/>
        </w:rPr>
        <w:t>г</w:t>
      </w:r>
      <w:r w:rsidR="00437F87" w:rsidRPr="004713BB">
        <w:rPr>
          <w:b/>
          <w:lang w:val="sr-Cyrl-CS"/>
        </w:rPr>
        <w:t>один</w:t>
      </w:r>
      <w:r w:rsidR="00437F87" w:rsidRPr="004713BB">
        <w:rPr>
          <w:b/>
          <w:lang w:val="sr-Latn-CS"/>
        </w:rPr>
        <w:t>e</w:t>
      </w:r>
    </w:p>
    <w:p w:rsidR="00875DC1" w:rsidRPr="00875DC1" w:rsidRDefault="00875DC1" w:rsidP="00A534F8">
      <w:pPr>
        <w:jc w:val="center"/>
        <w:rPr>
          <w:b/>
          <w:lang w:val="sr-Cyrl-CS"/>
        </w:rPr>
      </w:pPr>
    </w:p>
    <w:p w:rsidR="00E22D02" w:rsidRDefault="00875DC1" w:rsidP="00A534F8">
      <w:pPr>
        <w:jc w:val="both"/>
        <w:rPr>
          <w:lang w:val="sr-Cyrl-CS"/>
        </w:rPr>
      </w:pPr>
      <w:r>
        <w:rPr>
          <w:lang w:val="sr-Cyrl-CS"/>
        </w:rPr>
        <w:t>На основу чл. 39</w:t>
      </w:r>
      <w:r w:rsidR="00770F6E" w:rsidRPr="004713BB">
        <w:rPr>
          <w:lang w:val="sr-Cyrl-CS"/>
        </w:rPr>
        <w:t>. и 61. Закона о јавним набавкама („Сл. Гласник РС“ бр. 124/201</w:t>
      </w:r>
      <w:r w:rsidR="00205477">
        <w:rPr>
          <w:lang w:val="sr-Cyrl-CS"/>
        </w:rPr>
        <w:t>2</w:t>
      </w:r>
      <w:r w:rsidR="00155FB9">
        <w:rPr>
          <w:lang w:val="sr-Cyrl-CS"/>
        </w:rPr>
        <w:t>), у даљем тексту: Закон</w:t>
      </w:r>
      <w:r w:rsidR="00205477">
        <w:rPr>
          <w:lang w:val="sr-Cyrl-CS"/>
        </w:rPr>
        <w:t xml:space="preserve">, чл. </w:t>
      </w:r>
      <w:r w:rsidR="00205477">
        <w:rPr>
          <w:lang w:val="sr-Latn-CS"/>
        </w:rPr>
        <w:t>6.</w:t>
      </w:r>
      <w:r w:rsidR="00770F6E" w:rsidRPr="004713BB">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покретању поступк</w:t>
      </w:r>
      <w:r w:rsidR="00155FB9">
        <w:rPr>
          <w:lang w:val="sr-Cyrl-CS"/>
        </w:rPr>
        <w:t>а јавне набавке број 0</w:t>
      </w:r>
      <w:r w:rsidR="008D1BB6">
        <w:rPr>
          <w:lang w:val="sr-Cyrl-CS"/>
        </w:rPr>
        <w:t>6</w:t>
      </w:r>
      <w:r w:rsidR="003C3B13">
        <w:rPr>
          <w:lang w:val="sr-Cyrl-CS"/>
        </w:rPr>
        <w:t xml:space="preserve">/13 , </w:t>
      </w:r>
      <w:r w:rsidR="003C3B13" w:rsidRPr="00A42C52">
        <w:rPr>
          <w:lang w:val="sr-Cyrl-CS"/>
        </w:rPr>
        <w:t xml:space="preserve">Р </w:t>
      </w:r>
      <w:r w:rsidR="00ED2140">
        <w:rPr>
          <w:lang w:val="en-US"/>
        </w:rPr>
        <w:t>3535</w:t>
      </w:r>
      <w:r w:rsidR="00664551" w:rsidRPr="00A42C52">
        <w:rPr>
          <w:lang w:val="sr-Latn-CS"/>
        </w:rPr>
        <w:t>/13</w:t>
      </w:r>
      <w:r w:rsidR="00770F6E" w:rsidRPr="004713BB">
        <w:rPr>
          <w:lang w:val="sr-Cyrl-CS"/>
        </w:rPr>
        <w:t xml:space="preserve"> </w:t>
      </w:r>
      <w:r w:rsidR="00155FB9">
        <w:rPr>
          <w:lang w:val="sr-Cyrl-CS"/>
        </w:rPr>
        <w:t xml:space="preserve">од </w:t>
      </w:r>
      <w:r w:rsidR="008D1BB6">
        <w:rPr>
          <w:lang w:val="sr-Cyrl-CS"/>
        </w:rPr>
        <w:t xml:space="preserve">  </w:t>
      </w:r>
      <w:r w:rsidR="00ED2140">
        <w:rPr>
          <w:lang w:val="en-US"/>
        </w:rPr>
        <w:t>02</w:t>
      </w:r>
      <w:r w:rsidR="005D514B">
        <w:rPr>
          <w:lang w:val="en-US"/>
        </w:rPr>
        <w:t>.1</w:t>
      </w:r>
      <w:r w:rsidR="00155FB9">
        <w:rPr>
          <w:lang w:val="sr-Cyrl-CS"/>
        </w:rPr>
        <w:t>0</w:t>
      </w:r>
      <w:r w:rsidR="003C3B13">
        <w:rPr>
          <w:lang w:val="sr-Cyrl-CS"/>
        </w:rPr>
        <w:t>.2013. године</w:t>
      </w:r>
      <w:r w:rsidR="00664551">
        <w:rPr>
          <w:lang w:val="sr-Latn-CS"/>
        </w:rPr>
        <w:t xml:space="preserve">  </w:t>
      </w:r>
      <w:r w:rsidR="00A72F2A">
        <w:rPr>
          <w:lang w:val="sr-Cyrl-CS"/>
        </w:rPr>
        <w:t xml:space="preserve"> и Р</w:t>
      </w:r>
      <w:r w:rsidR="00770F6E" w:rsidRPr="004713BB">
        <w:rPr>
          <w:lang w:val="sr-Cyrl-CS"/>
        </w:rPr>
        <w:t>ешења о образовању к</w:t>
      </w:r>
      <w:r w:rsidR="003C3B13">
        <w:rPr>
          <w:lang w:val="sr-Cyrl-CS"/>
        </w:rPr>
        <w:t xml:space="preserve">омисије за јавну набавку </w:t>
      </w:r>
      <w:r w:rsidR="00E61DEA">
        <w:rPr>
          <w:lang w:val="sr-Cyrl-CS"/>
        </w:rPr>
        <w:t xml:space="preserve">број </w:t>
      </w:r>
      <w:r w:rsidR="00155FB9">
        <w:rPr>
          <w:lang w:val="sr-Cyrl-CS"/>
        </w:rPr>
        <w:t>0</w:t>
      </w:r>
      <w:r w:rsidR="008D1BB6">
        <w:rPr>
          <w:lang w:val="sr-Cyrl-CS"/>
        </w:rPr>
        <w:t>6</w:t>
      </w:r>
      <w:r w:rsidR="003C3B13">
        <w:rPr>
          <w:lang w:val="sr-Cyrl-CS"/>
        </w:rPr>
        <w:t>/13</w:t>
      </w:r>
      <w:r w:rsidR="00E61DEA">
        <w:rPr>
          <w:lang w:val="sr-Cyrl-CS"/>
        </w:rPr>
        <w:t>,</w:t>
      </w:r>
      <w:r w:rsidR="003C3B13">
        <w:rPr>
          <w:lang w:val="sr-Cyrl-CS"/>
        </w:rPr>
        <w:t xml:space="preserve"> Р</w:t>
      </w:r>
      <w:r w:rsidR="00E61D71" w:rsidRPr="004713BB">
        <w:rPr>
          <w:lang w:val="sr-Latn-CS"/>
        </w:rPr>
        <w:t xml:space="preserve"> </w:t>
      </w:r>
      <w:r w:rsidR="00ED2140">
        <w:rPr>
          <w:lang w:val="sr-Latn-CS"/>
        </w:rPr>
        <w:t>3535</w:t>
      </w:r>
      <w:r w:rsidR="00664551">
        <w:rPr>
          <w:lang w:val="sr-Latn-CS"/>
        </w:rPr>
        <w:t>/13</w:t>
      </w:r>
      <w:r w:rsidR="00155FB9">
        <w:rPr>
          <w:lang w:val="sr-Cyrl-CS"/>
        </w:rPr>
        <w:t xml:space="preserve"> од  </w:t>
      </w:r>
      <w:r w:rsidR="00ED2140">
        <w:rPr>
          <w:lang w:val="en-US"/>
        </w:rPr>
        <w:t>02</w:t>
      </w:r>
      <w:r w:rsidR="005D514B">
        <w:rPr>
          <w:lang w:val="en-US"/>
        </w:rPr>
        <w:t>.1</w:t>
      </w:r>
      <w:r w:rsidR="00155FB9">
        <w:rPr>
          <w:lang w:val="sr-Cyrl-CS"/>
        </w:rPr>
        <w:t>0</w:t>
      </w:r>
      <w:r w:rsidR="003C3B13">
        <w:rPr>
          <w:lang w:val="sr-Cyrl-CS"/>
        </w:rPr>
        <w:t>.2013. године,</w:t>
      </w:r>
      <w:r w:rsidR="00664551">
        <w:rPr>
          <w:lang w:val="sr-Latn-CS"/>
        </w:rPr>
        <w:t xml:space="preserve">  </w:t>
      </w:r>
      <w:r w:rsidR="00770F6E" w:rsidRPr="004713BB">
        <w:rPr>
          <w:lang w:val="sr-Cyrl-CS"/>
        </w:rPr>
        <w:t xml:space="preserve"> припремљена је:      </w:t>
      </w:r>
    </w:p>
    <w:p w:rsidR="00E22D02" w:rsidRDefault="00E22D02" w:rsidP="00A534F8">
      <w:pPr>
        <w:jc w:val="both"/>
        <w:rPr>
          <w:lang w:val="sr-Cyrl-CS"/>
        </w:rPr>
      </w:pPr>
    </w:p>
    <w:p w:rsidR="00E22D02" w:rsidRPr="00A749F7" w:rsidRDefault="00E22D02" w:rsidP="00E22D02">
      <w:pPr>
        <w:jc w:val="center"/>
        <w:rPr>
          <w:rFonts w:eastAsia="TimesNewRomanPS-BoldMT"/>
          <w:b/>
          <w:bCs/>
          <w:lang w:val="ru-RU"/>
        </w:rPr>
      </w:pPr>
      <w:r w:rsidRPr="00A749F7">
        <w:rPr>
          <w:rFonts w:eastAsia="TimesNewRomanPS-BoldMT"/>
          <w:b/>
          <w:bCs/>
        </w:rPr>
        <w:t>КОНКУРСНА ДОКУМЕНТАЦИЈА</w:t>
      </w:r>
    </w:p>
    <w:p w:rsidR="00E22D02" w:rsidRPr="00A749F7" w:rsidRDefault="00E22D02" w:rsidP="00E22D02">
      <w:pPr>
        <w:jc w:val="center"/>
        <w:rPr>
          <w:rFonts w:eastAsia="TimesNewRomanPS-BoldMT"/>
          <w:b/>
          <w:bCs/>
          <w:lang w:val="ru-RU"/>
        </w:rPr>
      </w:pPr>
    </w:p>
    <w:p w:rsidR="00E22D02" w:rsidRDefault="00E22D02" w:rsidP="00E22D02">
      <w:pPr>
        <w:jc w:val="center"/>
        <w:rPr>
          <w:rFonts w:eastAsia="TimesNewRomanPS-BoldMT"/>
          <w:b/>
          <w:bCs/>
          <w:lang w:val="sr-Cyrl-CS"/>
        </w:rPr>
      </w:pPr>
      <w:r w:rsidRPr="00A749F7">
        <w:rPr>
          <w:rFonts w:eastAsia="TimesNewRomanPS-BoldMT"/>
          <w:b/>
          <w:bCs/>
        </w:rPr>
        <w:t xml:space="preserve">за јавну набавку мале вредности </w:t>
      </w:r>
      <w:r>
        <w:rPr>
          <w:rFonts w:eastAsia="TimesNewRomanPS-BoldMT"/>
          <w:b/>
          <w:bCs/>
          <w:lang w:val="sr-Cyrl-CS"/>
        </w:rPr>
        <w:t>услуга</w:t>
      </w:r>
      <w:r w:rsidRPr="00A749F7">
        <w:rPr>
          <w:rFonts w:eastAsia="TimesNewRomanPS-BoldMT"/>
          <w:b/>
          <w:bCs/>
          <w:lang w:val="sr-Cyrl-CS"/>
        </w:rPr>
        <w:t xml:space="preserve"> – </w:t>
      </w:r>
    </w:p>
    <w:p w:rsidR="00E22D02" w:rsidRPr="00E22D02" w:rsidRDefault="00E22D02" w:rsidP="00E22D02">
      <w:pPr>
        <w:jc w:val="center"/>
        <w:rPr>
          <w:rFonts w:eastAsia="TimesNewRomanPS-BoldMT"/>
          <w:b/>
          <w:bCs/>
          <w:lang w:val="sr-Latn-CS"/>
        </w:rPr>
      </w:pPr>
      <w:r>
        <w:rPr>
          <w:rFonts w:eastAsia="TimesNewRomanPS-BoldMT"/>
          <w:b/>
          <w:bCs/>
          <w:lang w:val="sr-Cyrl-CS"/>
        </w:rPr>
        <w:t xml:space="preserve">Штампање </w:t>
      </w:r>
      <w:r w:rsidR="008D1BB6">
        <w:rPr>
          <w:rFonts w:eastAsia="TimesNewRomanPS-BoldMT"/>
          <w:b/>
          <w:bCs/>
          <w:lang w:val="sr-Cyrl-CS"/>
        </w:rPr>
        <w:t>Каталога за 10 споменика културе</w:t>
      </w:r>
    </w:p>
    <w:p w:rsidR="00E22D02" w:rsidRPr="00A749F7" w:rsidRDefault="00E22D02" w:rsidP="00E22D02">
      <w:pPr>
        <w:jc w:val="center"/>
        <w:rPr>
          <w:rFonts w:eastAsia="TimesNewRomanPS-BoldMT"/>
          <w:b/>
          <w:bCs/>
        </w:rPr>
      </w:pPr>
      <w:r w:rsidRPr="00A749F7">
        <w:rPr>
          <w:rFonts w:eastAsia="TimesNewRomanPS-BoldMT"/>
          <w:b/>
          <w:bCs/>
        </w:rPr>
        <w:t xml:space="preserve"> </w:t>
      </w:r>
    </w:p>
    <w:p w:rsidR="00E22D02" w:rsidRPr="00A749F7" w:rsidRDefault="00E22D02" w:rsidP="00E22D02">
      <w:pPr>
        <w:jc w:val="center"/>
        <w:rPr>
          <w:rFonts w:eastAsia="TimesNewRomanPS-BoldMT"/>
          <w:b/>
          <w:bCs/>
        </w:rPr>
      </w:pPr>
      <w:r w:rsidRPr="00A749F7">
        <w:rPr>
          <w:rFonts w:eastAsia="TimesNewRomanPS-BoldMT"/>
          <w:b/>
          <w:bCs/>
        </w:rPr>
        <w:t>ЈН</w:t>
      </w:r>
      <w:r w:rsidRPr="00A749F7">
        <w:rPr>
          <w:rFonts w:eastAsia="TimesNewRomanPS-BoldMT"/>
          <w:b/>
          <w:bCs/>
          <w:lang w:val="sr-Cyrl-CS"/>
        </w:rPr>
        <w:t xml:space="preserve"> </w:t>
      </w:r>
      <w:r>
        <w:rPr>
          <w:rFonts w:eastAsia="TimesNewRomanPS-BoldMT"/>
          <w:b/>
          <w:bCs/>
        </w:rPr>
        <w:t xml:space="preserve"> </w:t>
      </w:r>
      <w:r>
        <w:rPr>
          <w:rFonts w:eastAsia="TimesNewRomanPS-BoldMT"/>
          <w:b/>
          <w:bCs/>
          <w:lang w:val="sr-Cyrl-CS"/>
        </w:rPr>
        <w:t>број 0</w:t>
      </w:r>
      <w:r w:rsidR="008D1BB6">
        <w:rPr>
          <w:rFonts w:eastAsia="TimesNewRomanPS-BoldMT"/>
          <w:b/>
          <w:bCs/>
          <w:lang w:val="sr-Cyrl-CS"/>
        </w:rPr>
        <w:t>6</w:t>
      </w:r>
      <w:r w:rsidRPr="00A749F7">
        <w:rPr>
          <w:rFonts w:eastAsia="TimesNewRomanPS-BoldMT"/>
          <w:b/>
          <w:bCs/>
        </w:rPr>
        <w:t>/13</w:t>
      </w:r>
      <w:r w:rsidRPr="00A749F7">
        <w:rPr>
          <w:rFonts w:eastAsia="TimesNewRomanPS-BoldMT"/>
          <w:b/>
          <w:bCs/>
          <w:lang w:val="sr-Cyrl-CS"/>
        </w:rPr>
        <w:t xml:space="preserve"> </w:t>
      </w:r>
    </w:p>
    <w:p w:rsidR="00E22D02" w:rsidRPr="00A749F7" w:rsidRDefault="00E22D02" w:rsidP="00E22D02">
      <w:pPr>
        <w:jc w:val="center"/>
        <w:rPr>
          <w:rFonts w:eastAsia="TimesNewRomanPS-BoldMT"/>
          <w:b/>
          <w:bCs/>
        </w:rPr>
      </w:pPr>
    </w:p>
    <w:p w:rsidR="00E22D02" w:rsidRPr="00A749F7" w:rsidRDefault="00E22D02" w:rsidP="00E22D02">
      <w:pPr>
        <w:jc w:val="both"/>
        <w:rPr>
          <w:rFonts w:eastAsia="TimesNewRomanPS-BoldMT"/>
          <w:b/>
          <w:bCs/>
          <w:color w:val="FF0000"/>
        </w:rPr>
      </w:pPr>
    </w:p>
    <w:p w:rsidR="00E22D02" w:rsidRPr="00A749F7" w:rsidRDefault="00E22D02" w:rsidP="00E22D02">
      <w:pPr>
        <w:jc w:val="both"/>
        <w:rPr>
          <w:rFonts w:eastAsia="TimesNewRomanPSMT"/>
        </w:rPr>
      </w:pPr>
      <w:r w:rsidRPr="00A749F7">
        <w:rPr>
          <w:rFonts w:eastAsia="TimesNewRomanPSMT"/>
        </w:rPr>
        <w:t>Конкурсна документација садржи:</w:t>
      </w:r>
    </w:p>
    <w:p w:rsidR="00E22D02" w:rsidRPr="00A749F7" w:rsidRDefault="00E22D02" w:rsidP="00E22D02">
      <w:pPr>
        <w:jc w:val="both"/>
        <w:rPr>
          <w:rFonts w:eastAsia="TimesNewRomanPSMT"/>
        </w:rPr>
      </w:pPr>
    </w:p>
    <w:p w:rsidR="00E22D02" w:rsidRPr="00A749F7" w:rsidRDefault="00E22D02" w:rsidP="00E22D02">
      <w:pPr>
        <w:jc w:val="both"/>
        <w:rPr>
          <w:rFonts w:eastAsia="TimesNewRomanPSMT"/>
        </w:rPr>
      </w:pPr>
    </w:p>
    <w:tbl>
      <w:tblPr>
        <w:tblW w:w="9272" w:type="dxa"/>
        <w:tblInd w:w="-15" w:type="dxa"/>
        <w:tblLayout w:type="fixed"/>
        <w:tblLook w:val="0000"/>
      </w:tblPr>
      <w:tblGrid>
        <w:gridCol w:w="1553"/>
        <w:gridCol w:w="6129"/>
        <w:gridCol w:w="1590"/>
      </w:tblGrid>
      <w:tr w:rsidR="00E22D02" w:rsidRPr="00A749F7" w:rsidTr="00E22D02">
        <w:tc>
          <w:tcPr>
            <w:tcW w:w="1553" w:type="dxa"/>
            <w:tcBorders>
              <w:top w:val="single" w:sz="4" w:space="0" w:color="000000"/>
              <w:left w:val="single" w:sz="4" w:space="0" w:color="000000"/>
              <w:bottom w:val="single" w:sz="4" w:space="0" w:color="000000"/>
            </w:tcBorders>
            <w:shd w:val="clear" w:color="auto" w:fill="auto"/>
          </w:tcPr>
          <w:p w:rsidR="00E22D02" w:rsidRPr="00A749F7" w:rsidRDefault="00E22D02" w:rsidP="00E22D02">
            <w:pPr>
              <w:jc w:val="both"/>
              <w:rPr>
                <w:rFonts w:eastAsia="TimesNewRomanPSMT"/>
                <w:b/>
                <w:i/>
                <w:lang w:val="en-US"/>
              </w:rPr>
            </w:pPr>
            <w:bookmarkStart w:id="0" w:name="_GoBack"/>
            <w:bookmarkEnd w:id="0"/>
            <w:r w:rsidRPr="00A749F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22D02" w:rsidRPr="00A749F7" w:rsidRDefault="00E22D02" w:rsidP="00E22D02">
            <w:pPr>
              <w:jc w:val="center"/>
              <w:rPr>
                <w:rFonts w:eastAsia="TimesNewRomanPSMT"/>
                <w:b/>
                <w:i/>
                <w:lang w:val="en-US"/>
              </w:rPr>
            </w:pPr>
            <w:proofErr w:type="spellStart"/>
            <w:r w:rsidRPr="00A749F7">
              <w:rPr>
                <w:rFonts w:eastAsia="TimesNewRomanPSMT"/>
                <w:b/>
                <w:i/>
                <w:lang w:val="en-US"/>
              </w:rPr>
              <w:t>Назив</w:t>
            </w:r>
            <w:proofErr w:type="spellEnd"/>
            <w:r w:rsidRPr="00A749F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Default="00E22D02" w:rsidP="00E22D02">
            <w:pPr>
              <w:jc w:val="center"/>
              <w:rPr>
                <w:rFonts w:eastAsia="TimesNewRomanPSMT"/>
                <w:b/>
                <w:i/>
                <w:lang w:val="sr-Cyrl-CS"/>
              </w:rPr>
            </w:pPr>
            <w:proofErr w:type="spellStart"/>
            <w:r w:rsidRPr="00A749F7">
              <w:rPr>
                <w:rFonts w:eastAsia="TimesNewRomanPSMT"/>
                <w:b/>
                <w:i/>
                <w:lang w:val="en-US"/>
              </w:rPr>
              <w:t>Страна</w:t>
            </w:r>
            <w:proofErr w:type="spellEnd"/>
          </w:p>
          <w:p w:rsidR="00E22D02" w:rsidRPr="00B05377" w:rsidRDefault="00E22D02" w:rsidP="00E22D02">
            <w:pPr>
              <w:jc w:val="center"/>
              <w:rPr>
                <w:bCs/>
                <w:iCs/>
                <w:sz w:val="28"/>
                <w:szCs w:val="28"/>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bCs/>
                <w:iCs/>
                <w:lang w:val="sr-Latn-CS"/>
              </w:rPr>
              <w:t>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bCs/>
                <w:i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bCs/>
                <w:iCs/>
                <w:lang w:val="sr-Latn-CS"/>
              </w:rPr>
              <w:t>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center"/>
              <w:rPr>
                <w:rFonts w:eastAsia="TimesNewRomanPSMT"/>
              </w:rPr>
            </w:pPr>
          </w:p>
          <w:p w:rsidR="00E22D02" w:rsidRPr="00E22D02" w:rsidRDefault="00E22D02" w:rsidP="00E22D02">
            <w:pPr>
              <w:snapToGrid w:val="0"/>
              <w:jc w:val="center"/>
              <w:rPr>
                <w:rFonts w:eastAsia="TimesNewRomanPSMT"/>
                <w:lang w:val="sr-Latn-CS"/>
              </w:rPr>
            </w:pPr>
            <w:r>
              <w:rPr>
                <w:rFonts w:eastAsia="TimesNewRomanPSMT"/>
                <w:lang w:val="sr-Latn-CS"/>
              </w:rPr>
              <w:t>III</w:t>
            </w:r>
          </w:p>
        </w:tc>
        <w:tc>
          <w:tcPr>
            <w:tcW w:w="6129"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both"/>
              <w:rPr>
                <w:rFonts w:eastAsia="TimesNewRomanPSMT"/>
                <w:lang w:val="sr-Latn-CS"/>
              </w:rPr>
            </w:pPr>
            <w:r w:rsidRPr="00F55785">
              <w:rPr>
                <w:rFonts w:eastAsia="TimesNewRomanPSMT"/>
              </w:rPr>
              <w:t xml:space="preserve">Врста, квалитет, количина и опис </w:t>
            </w:r>
            <w:r>
              <w:rPr>
                <w:rFonts w:eastAsia="TimesNewRomanPSMT"/>
                <w:lang w:val="sr-Cyrl-C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IV</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lang w:val="sr-Cyrl-CS"/>
              </w:rPr>
            </w:pPr>
            <w:r w:rsidRPr="00F55785">
              <w:rPr>
                <w:rFonts w:eastAsia="TimesNewRomanPSMT"/>
              </w:rPr>
              <w:t>Техничк</w:t>
            </w:r>
            <w:r>
              <w:rPr>
                <w:rFonts w:eastAsia="TimesNewRomanPSMT"/>
              </w:rPr>
              <w:t>а</w:t>
            </w:r>
            <w:r w:rsidRPr="00F55785">
              <w:rPr>
                <w:rFonts w:eastAsia="TimesNewRomanPSMT"/>
                <w:lang w:val="sr-Cyrl-CS"/>
              </w:rPr>
              <w:t xml:space="preserve"> спецификациј</w:t>
            </w:r>
            <w:r>
              <w:rPr>
                <w:rFonts w:eastAsia="TimesNewRomanPSMT"/>
                <w:lang w:val="sr-Cyrl-CS"/>
              </w:rPr>
              <w:t>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center"/>
              <w:rPr>
                <w:rFonts w:eastAsia="TimesNewRomanPSMT"/>
              </w:rPr>
            </w:pPr>
          </w:p>
          <w:p w:rsidR="00E22D02" w:rsidRPr="00F55785" w:rsidRDefault="00E22D02" w:rsidP="00E22D02">
            <w:pPr>
              <w:snapToGrid w:val="0"/>
              <w:jc w:val="center"/>
              <w:rPr>
                <w:rFonts w:eastAsia="TimesNewRomanPSMT"/>
              </w:rPr>
            </w:pPr>
          </w:p>
          <w:p w:rsidR="00E22D02" w:rsidRPr="00E22D02" w:rsidRDefault="00E22D02" w:rsidP="00E22D02">
            <w:pPr>
              <w:snapToGrid w:val="0"/>
              <w:jc w:val="center"/>
              <w:rPr>
                <w:rFonts w:eastAsia="TimesNewRomanPSMT"/>
                <w:lang w:val="sr-Latn-CS"/>
              </w:rPr>
            </w:pPr>
            <w:r>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lang w:val="ru-RU"/>
              </w:rPr>
            </w:pPr>
            <w:r w:rsidRPr="00F55785">
              <w:rPr>
                <w:rFonts w:eastAsia="TimesNewRomanPSMT"/>
              </w:rPr>
              <w:t>Услови за учешће у поступку јавне набавке из чл. 75. и 76. Закона</w:t>
            </w:r>
            <w:r w:rsidRPr="00F55785">
              <w:rPr>
                <w:rFonts w:eastAsia="TimesNewRomanPSMT"/>
                <w:lang w:val="sr-Cyrl-CS"/>
              </w:rPr>
              <w:t xml:space="preserve"> о јавним набавкама</w:t>
            </w:r>
            <w:r w:rsidRPr="00F55785">
              <w:rPr>
                <w:rFonts w:eastAsia="TimesNewRomanPSMT"/>
              </w:rPr>
              <w:t xml:space="preserve">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VI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VII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VIII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IX</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center"/>
              <w:rPr>
                <w:rFonts w:eastAsia="TimesNewRomanPSMT"/>
                <w:lang w:val="sr-Latn-CS"/>
              </w:rPr>
            </w:pPr>
            <w:r>
              <w:rPr>
                <w:rFonts w:eastAsia="TimesNewRomanPSMT"/>
                <w:lang w:val="sr-Latn-CS"/>
              </w:rPr>
              <w:t>XI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непромењеном садржају Конкурсне документације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Default="005A23A5" w:rsidP="00E22D02">
            <w:pPr>
              <w:snapToGrid w:val="0"/>
              <w:jc w:val="center"/>
              <w:rPr>
                <w:rFonts w:eastAsia="TimesNewRomanPSMT"/>
                <w:lang w:val="sr-Latn-CS"/>
              </w:rPr>
            </w:pPr>
            <w:r>
              <w:rPr>
                <w:rFonts w:eastAsia="TimesNewRomanPSMT"/>
                <w:lang w:val="sr-Latn-CS"/>
              </w:rPr>
              <w:t>XII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поштовању обавеза које произилазе из важећих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r w:rsidR="00E22D02" w:rsidRPr="00F55785" w:rsidTr="00E22D02">
        <w:tc>
          <w:tcPr>
            <w:tcW w:w="1553" w:type="dxa"/>
            <w:tcBorders>
              <w:top w:val="single" w:sz="4" w:space="0" w:color="000000"/>
              <w:left w:val="single" w:sz="4" w:space="0" w:color="000000"/>
              <w:bottom w:val="single" w:sz="4" w:space="0" w:color="000000"/>
            </w:tcBorders>
            <w:shd w:val="clear" w:color="auto" w:fill="auto"/>
          </w:tcPr>
          <w:p w:rsidR="00E22D02" w:rsidRPr="005A23A5" w:rsidRDefault="005A23A5" w:rsidP="00E22D02">
            <w:pPr>
              <w:snapToGrid w:val="0"/>
              <w:jc w:val="center"/>
              <w:rPr>
                <w:rFonts w:eastAsia="TimesNewRomanPSMT"/>
                <w:lang w:val="sr-Cyrl-CS"/>
              </w:rPr>
            </w:pPr>
            <w:r>
              <w:rPr>
                <w:rFonts w:eastAsia="TimesNewRomanPSMT"/>
                <w:lang w:val="sr-Latn-CS"/>
              </w:rPr>
              <w:t>XIII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F55785" w:rsidRDefault="00E22D02" w:rsidP="00E22D02">
            <w:pPr>
              <w:snapToGrid w:val="0"/>
              <w:jc w:val="center"/>
              <w:rPr>
                <w:rFonts w:eastAsia="TimesNewRomanPSMT"/>
                <w:lang w:val="sr-Cyrl-CS"/>
              </w:rPr>
            </w:pPr>
          </w:p>
        </w:tc>
      </w:tr>
    </w:tbl>
    <w:p w:rsidR="00E22D02" w:rsidRPr="00A749F7" w:rsidRDefault="00E22D02" w:rsidP="00E22D02">
      <w:pPr>
        <w:jc w:val="both"/>
      </w:pPr>
    </w:p>
    <w:p w:rsidR="00E22D02" w:rsidRPr="00A749F7" w:rsidRDefault="00E22D02" w:rsidP="00E22D02">
      <w:pPr>
        <w:jc w:val="both"/>
        <w:rPr>
          <w:rFonts w:eastAsia="TimesNewRomanPSMT"/>
        </w:rPr>
      </w:pPr>
    </w:p>
    <w:p w:rsidR="00E22D02" w:rsidRPr="00A749F7" w:rsidRDefault="00E22D02" w:rsidP="00E22D02">
      <w:pPr>
        <w:jc w:val="both"/>
        <w:rPr>
          <w:rFonts w:eastAsia="TimesNewRomanPSMT"/>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Default="00E22D02" w:rsidP="00E22D02">
      <w:pPr>
        <w:jc w:val="both"/>
        <w:rPr>
          <w:rFonts w:eastAsia="TimesNewRomanPSMT"/>
          <w:lang w:val="en-US"/>
        </w:rPr>
      </w:pPr>
    </w:p>
    <w:p w:rsidR="00E22D02" w:rsidRPr="00EE4D65" w:rsidRDefault="00E22D02" w:rsidP="00E22D02">
      <w:pPr>
        <w:jc w:val="both"/>
        <w:rPr>
          <w:rFonts w:eastAsia="TimesNewRomanPSMT"/>
          <w:lang w:val="en-US"/>
        </w:rPr>
      </w:pPr>
    </w:p>
    <w:p w:rsidR="00E22D02" w:rsidRPr="00A749F7" w:rsidRDefault="00E22D02" w:rsidP="00E22D02">
      <w:pPr>
        <w:jc w:val="both"/>
        <w:rPr>
          <w:rFonts w:eastAsia="TimesNewRomanPSMT"/>
          <w:lang w:val="sr-Cyrl-CS"/>
        </w:rPr>
      </w:pPr>
    </w:p>
    <w:p w:rsidR="00E22D02" w:rsidRDefault="00E22D02" w:rsidP="00E22D02">
      <w:pPr>
        <w:jc w:val="both"/>
        <w:rPr>
          <w:rFonts w:eastAsia="TimesNewRomanPSMT"/>
          <w:lang w:val="en-US"/>
        </w:rPr>
      </w:pPr>
    </w:p>
    <w:p w:rsidR="008A0713" w:rsidRPr="00801314" w:rsidRDefault="00770F6E" w:rsidP="00A534F8">
      <w:pPr>
        <w:jc w:val="both"/>
        <w:rPr>
          <w:b/>
          <w:lang w:val="sr-Latn-CS"/>
        </w:rPr>
      </w:pPr>
      <w:r w:rsidRPr="004713BB">
        <w:rPr>
          <w:lang w:val="sr-Cyrl-CS"/>
        </w:rPr>
        <w:t xml:space="preserve">                    </w:t>
      </w:r>
    </w:p>
    <w:p w:rsidR="00403C32" w:rsidRPr="003C53C5" w:rsidRDefault="008B100F" w:rsidP="00A534F8">
      <w:pPr>
        <w:jc w:val="center"/>
        <w:rPr>
          <w:b/>
          <w:u w:val="single"/>
          <w:lang w:val="sr-Cyrl-CS"/>
        </w:rPr>
      </w:pPr>
      <w:r w:rsidRPr="003C53C5">
        <w:rPr>
          <w:b/>
          <w:u w:val="single"/>
          <w:lang w:val="sr-Latn-CS"/>
        </w:rPr>
        <w:t xml:space="preserve">I </w:t>
      </w:r>
      <w:r w:rsidR="00832D4F">
        <w:rPr>
          <w:b/>
          <w:u w:val="single"/>
          <w:lang w:val="sr-Latn-CS"/>
        </w:rPr>
        <w:t xml:space="preserve"> </w:t>
      </w:r>
      <w:r w:rsidR="00403C32" w:rsidRPr="003C53C5">
        <w:rPr>
          <w:b/>
          <w:u w:val="single"/>
          <w:lang w:val="sr-Cyrl-CS"/>
        </w:rPr>
        <w:t>ОПШТИ ПОДАЦИ О ЈАВНОЈ НАБАВЦИ</w:t>
      </w:r>
    </w:p>
    <w:p w:rsidR="00403C32" w:rsidRDefault="00403C32" w:rsidP="00A534F8">
      <w:pPr>
        <w:jc w:val="both"/>
        <w:rPr>
          <w:b/>
          <w:bCs/>
          <w:lang w:val="sr-Cyrl-CS"/>
        </w:rPr>
      </w:pPr>
      <w:r w:rsidRPr="004713BB">
        <w:rPr>
          <w:b/>
          <w:bCs/>
          <w:lang w:val="sr-Cyrl-CS"/>
        </w:rPr>
        <w:t xml:space="preserve">              </w:t>
      </w:r>
    </w:p>
    <w:p w:rsidR="00205477" w:rsidRDefault="00303198" w:rsidP="00303198">
      <w:pPr>
        <w:pStyle w:val="ListParagraph"/>
        <w:ind w:left="0"/>
        <w:jc w:val="both"/>
        <w:rPr>
          <w:b/>
          <w:bCs/>
          <w:lang w:val="sr-Cyrl-CS"/>
        </w:rPr>
      </w:pPr>
      <w:r>
        <w:rPr>
          <w:b/>
          <w:bCs/>
          <w:lang w:val="sr-Cyrl-CS"/>
        </w:rPr>
        <w:t>1.</w:t>
      </w:r>
      <w:r w:rsidR="000774A7">
        <w:rPr>
          <w:b/>
          <w:bCs/>
          <w:lang w:val="sr-Cyrl-CS"/>
        </w:rPr>
        <w:t xml:space="preserve"> </w:t>
      </w:r>
      <w:r w:rsidR="00205477">
        <w:rPr>
          <w:b/>
          <w:bCs/>
          <w:lang w:val="sr-Cyrl-CS"/>
        </w:rPr>
        <w:t xml:space="preserve">Подаци о наручиоцу </w:t>
      </w:r>
    </w:p>
    <w:p w:rsidR="00205477" w:rsidRDefault="00205477" w:rsidP="00323515">
      <w:pPr>
        <w:jc w:val="both"/>
        <w:rPr>
          <w:lang w:val="sr-Cyrl-CS"/>
        </w:rPr>
      </w:pPr>
      <w:r w:rsidRPr="00205477">
        <w:rPr>
          <w:bCs/>
          <w:lang w:val="sr-Cyrl-CS"/>
        </w:rPr>
        <w:t xml:space="preserve"> Наручилац</w:t>
      </w:r>
      <w:r>
        <w:rPr>
          <w:b/>
          <w:bCs/>
          <w:lang w:val="sr-Cyrl-CS"/>
        </w:rPr>
        <w:t xml:space="preserve">: </w:t>
      </w:r>
      <w:r w:rsidR="00403C32" w:rsidRPr="004713BB">
        <w:rPr>
          <w:b/>
          <w:bCs/>
          <w:lang w:val="sr-Cyrl-CS"/>
        </w:rPr>
        <w:t>ЗАВОД ЗА ЗАШТИТУ СПОМЕНИКА КУЛТУРЕ ГРАДА БЕОГРАДА</w:t>
      </w:r>
      <w:r w:rsidR="00403C32" w:rsidRPr="004713BB">
        <w:rPr>
          <w:lang w:val="sr-Cyrl-CS"/>
        </w:rPr>
        <w:t xml:space="preserve"> (у даљем тексту: Наручилац),</w:t>
      </w:r>
    </w:p>
    <w:p w:rsidR="00A87ED8" w:rsidRDefault="00205477" w:rsidP="00323515">
      <w:pPr>
        <w:jc w:val="both"/>
        <w:rPr>
          <w:b/>
          <w:bCs/>
          <w:lang w:val="en-US"/>
        </w:rPr>
      </w:pPr>
      <w:r>
        <w:rPr>
          <w:lang w:val="sr-Cyrl-CS"/>
        </w:rPr>
        <w:t xml:space="preserve">Адреса: </w:t>
      </w:r>
      <w:r w:rsidR="00403C32" w:rsidRPr="004713BB">
        <w:rPr>
          <w:lang w:val="sr-Cyrl-CS"/>
        </w:rPr>
        <w:t xml:space="preserve"> </w:t>
      </w:r>
      <w:r w:rsidR="00403C32" w:rsidRPr="004713BB">
        <w:rPr>
          <w:b/>
          <w:lang w:val="sr-Cyrl-CS"/>
        </w:rPr>
        <w:t>Београд, Калемегдан  14</w:t>
      </w:r>
      <w:r w:rsidR="00A534F8">
        <w:rPr>
          <w:b/>
          <w:bCs/>
          <w:lang w:val="sr-Cyrl-CS"/>
        </w:rPr>
        <w:t xml:space="preserve"> </w:t>
      </w:r>
    </w:p>
    <w:p w:rsidR="00403C32" w:rsidRDefault="00205477" w:rsidP="00205477">
      <w:pPr>
        <w:jc w:val="both"/>
        <w:rPr>
          <w:bCs/>
          <w:lang w:val="sr-Cyrl-CS"/>
        </w:rPr>
      </w:pPr>
      <w:r w:rsidRPr="00205477">
        <w:rPr>
          <w:bCs/>
          <w:lang w:val="sr-Cyrl-CS"/>
        </w:rPr>
        <w:t>И</w:t>
      </w:r>
      <w:r w:rsidR="009D5615" w:rsidRPr="00205477">
        <w:rPr>
          <w:bCs/>
          <w:lang w:val="sr-Cyrl-CS"/>
        </w:rPr>
        <w:t xml:space="preserve">нтернет </w:t>
      </w:r>
      <w:r w:rsidR="00403C32" w:rsidRPr="00205477">
        <w:rPr>
          <w:bCs/>
          <w:lang w:val="sr-Cyrl-CS"/>
        </w:rPr>
        <w:t>стра</w:t>
      </w:r>
      <w:r w:rsidRPr="00205477">
        <w:rPr>
          <w:bCs/>
          <w:lang w:val="sr-Cyrl-CS"/>
        </w:rPr>
        <w:t>ница:</w:t>
      </w:r>
      <w:r w:rsidR="00A534F8" w:rsidRPr="00205477">
        <w:rPr>
          <w:bCs/>
          <w:lang w:val="sr-Cyrl-CS"/>
        </w:rPr>
        <w:t xml:space="preserve"> </w:t>
      </w:r>
      <w:hyperlink r:id="rId8" w:history="1">
        <w:r w:rsidR="00403C32" w:rsidRPr="00205477">
          <w:rPr>
            <w:rStyle w:val="Hyperlink"/>
            <w:lang w:val="sr-Latn-CS"/>
          </w:rPr>
          <w:t>www.belgradeheritage.com</w:t>
        </w:r>
      </w:hyperlink>
      <w:r w:rsidR="00A534F8" w:rsidRPr="00205477">
        <w:rPr>
          <w:bCs/>
          <w:lang w:val="sr-Cyrl-CS"/>
        </w:rPr>
        <w:t xml:space="preserve"> </w:t>
      </w:r>
    </w:p>
    <w:p w:rsidR="004350CF" w:rsidRPr="00205477" w:rsidRDefault="004350CF" w:rsidP="00205477">
      <w:pPr>
        <w:jc w:val="both"/>
        <w:rPr>
          <w:bCs/>
          <w:lang w:val="sr-Cyrl-CS"/>
        </w:rPr>
      </w:pPr>
    </w:p>
    <w:p w:rsidR="00205477" w:rsidRPr="00303198" w:rsidRDefault="00303198" w:rsidP="00303198">
      <w:pPr>
        <w:jc w:val="both"/>
        <w:rPr>
          <w:b/>
          <w:bCs/>
          <w:lang w:val="sr-Cyrl-CS"/>
        </w:rPr>
      </w:pPr>
      <w:r>
        <w:rPr>
          <w:b/>
          <w:bCs/>
          <w:lang w:val="sr-Cyrl-CS"/>
        </w:rPr>
        <w:t>2.</w:t>
      </w:r>
      <w:r w:rsidR="00205477" w:rsidRPr="00303198">
        <w:rPr>
          <w:b/>
          <w:bCs/>
          <w:lang w:val="sr-Cyrl-CS"/>
        </w:rPr>
        <w:t>Врста поступка јавне набавке</w:t>
      </w:r>
    </w:p>
    <w:p w:rsidR="00C41A57" w:rsidRDefault="00205477" w:rsidP="00323515">
      <w:pPr>
        <w:tabs>
          <w:tab w:val="left" w:pos="-4962"/>
        </w:tabs>
        <w:ind w:firstLine="567"/>
        <w:jc w:val="both"/>
        <w:rPr>
          <w:lang w:val="sr-Cyrl-CS"/>
        </w:rPr>
      </w:pPr>
      <w:r>
        <w:rPr>
          <w:lang w:val="sr-Cyrl-CS"/>
        </w:rPr>
        <w:t>Предметна јавна набавка се спроводи у поступку јавне набавке мале вредности</w:t>
      </w:r>
      <w:r w:rsidR="00403C32" w:rsidRPr="00A534F8">
        <w:rPr>
          <w:lang w:val="sr-Cyrl-CS"/>
        </w:rPr>
        <w:t xml:space="preserve"> у</w:t>
      </w:r>
      <w:r>
        <w:rPr>
          <w:lang w:val="sr-Latn-CS"/>
        </w:rPr>
        <w:t xml:space="preserve"> </w:t>
      </w:r>
      <w:r w:rsidR="00403C32" w:rsidRPr="00A534F8">
        <w:rPr>
          <w:lang w:val="sr-Cyrl-CS"/>
        </w:rPr>
        <w:t xml:space="preserve"> складу са</w:t>
      </w:r>
      <w:r>
        <w:rPr>
          <w:lang w:val="sr-Cyrl-CS"/>
        </w:rPr>
        <w:t xml:space="preserve"> Законом и подзаконским актима којима се уређују јавне набавке.</w:t>
      </w:r>
    </w:p>
    <w:p w:rsidR="004350CF" w:rsidRPr="00205477" w:rsidRDefault="004350CF" w:rsidP="00323515">
      <w:pPr>
        <w:tabs>
          <w:tab w:val="left" w:pos="-4962"/>
        </w:tabs>
        <w:ind w:firstLine="567"/>
        <w:jc w:val="both"/>
        <w:rPr>
          <w:lang w:val="sr-Cyrl-CS"/>
        </w:rPr>
      </w:pPr>
    </w:p>
    <w:p w:rsidR="00930F45" w:rsidRPr="00303198" w:rsidRDefault="00303198" w:rsidP="00303198">
      <w:pPr>
        <w:rPr>
          <w:b/>
          <w:lang w:val="sr-Cyrl-CS"/>
        </w:rPr>
      </w:pPr>
      <w:r>
        <w:rPr>
          <w:b/>
          <w:lang w:val="sr-Cyrl-CS"/>
        </w:rPr>
        <w:t>3.</w:t>
      </w:r>
      <w:r w:rsidR="00930F45" w:rsidRPr="00303198">
        <w:rPr>
          <w:b/>
          <w:lang w:val="sr-Cyrl-CS"/>
        </w:rPr>
        <w:t xml:space="preserve">  Предмет јавне набавке</w:t>
      </w:r>
    </w:p>
    <w:p w:rsidR="00403C32" w:rsidRPr="00930F45" w:rsidRDefault="00403C32" w:rsidP="001F31C3">
      <w:pPr>
        <w:rPr>
          <w:i/>
          <w:lang w:val="sr-Cyrl-CS"/>
        </w:rPr>
      </w:pPr>
      <w:r w:rsidRPr="00930F45">
        <w:rPr>
          <w:lang w:val="sr-Cyrl-CS"/>
        </w:rPr>
        <w:t>Предмет јавне набавке</w:t>
      </w:r>
      <w:r w:rsidR="00205477" w:rsidRPr="00930F45">
        <w:rPr>
          <w:lang w:val="sr-Cyrl-CS"/>
        </w:rPr>
        <w:t xml:space="preserve"> број  </w:t>
      </w:r>
      <w:r w:rsidR="000774A7">
        <w:rPr>
          <w:lang w:val="sr-Cyrl-CS"/>
        </w:rPr>
        <w:t>0</w:t>
      </w:r>
      <w:r w:rsidR="008D1BB6">
        <w:rPr>
          <w:lang w:val="sr-Cyrl-CS"/>
        </w:rPr>
        <w:t>6</w:t>
      </w:r>
      <w:r w:rsidR="00C41A57" w:rsidRPr="00930F45">
        <w:rPr>
          <w:lang w:val="sr-Cyrl-CS"/>
        </w:rPr>
        <w:t xml:space="preserve">/13 </w:t>
      </w:r>
      <w:r w:rsidRPr="00930F45">
        <w:rPr>
          <w:lang w:val="sr-Cyrl-CS"/>
        </w:rPr>
        <w:t xml:space="preserve"> је </w:t>
      </w:r>
      <w:r w:rsidR="000774A7">
        <w:rPr>
          <w:lang w:val="sr-Cyrl-CS"/>
        </w:rPr>
        <w:t xml:space="preserve">штампање </w:t>
      </w:r>
      <w:r w:rsidR="008D1BB6">
        <w:rPr>
          <w:lang w:val="sr-Cyrl-CS"/>
        </w:rPr>
        <w:t>Каталога за 10 споменика културе</w:t>
      </w:r>
    </w:p>
    <w:p w:rsidR="00303198" w:rsidRPr="00303198" w:rsidRDefault="00303198" w:rsidP="00323515">
      <w:pPr>
        <w:tabs>
          <w:tab w:val="left" w:pos="-4962"/>
        </w:tabs>
        <w:jc w:val="both"/>
        <w:rPr>
          <w:lang w:val="sr-Cyrl-CS"/>
        </w:rPr>
      </w:pPr>
    </w:p>
    <w:p w:rsidR="00A40DFE" w:rsidRPr="004713BB" w:rsidRDefault="002C5695" w:rsidP="00A534F8">
      <w:pPr>
        <w:jc w:val="both"/>
        <w:rPr>
          <w:b/>
        </w:rPr>
      </w:pPr>
      <w:r>
        <w:rPr>
          <w:b/>
          <w:lang w:val="sr-Cyrl-CS"/>
        </w:rPr>
        <w:t xml:space="preserve">4. </w:t>
      </w:r>
      <w:r w:rsidR="00323515">
        <w:rPr>
          <w:b/>
        </w:rPr>
        <w:t>Лиц</w:t>
      </w:r>
      <w:r w:rsidR="00323515">
        <w:rPr>
          <w:b/>
          <w:lang w:val="en-US"/>
        </w:rPr>
        <w:t>a</w:t>
      </w:r>
      <w:r w:rsidR="00A40DFE" w:rsidRPr="004713BB">
        <w:rPr>
          <w:b/>
        </w:rPr>
        <w:t xml:space="preserve"> за контакт:</w:t>
      </w:r>
    </w:p>
    <w:p w:rsidR="00224397" w:rsidRPr="00A534F8" w:rsidRDefault="00A534F8" w:rsidP="00A534F8">
      <w:pPr>
        <w:pStyle w:val="BodyText3"/>
        <w:spacing w:after="0"/>
        <w:jc w:val="both"/>
        <w:rPr>
          <w:sz w:val="24"/>
          <w:szCs w:val="24"/>
          <w:lang w:val="sr-Cyrl-CS"/>
        </w:rPr>
      </w:pPr>
      <w:r>
        <w:rPr>
          <w:sz w:val="24"/>
          <w:szCs w:val="24"/>
          <w:lang w:val="sr-Cyrl-CS"/>
        </w:rPr>
        <w:t xml:space="preserve">Контакт особе: </w:t>
      </w:r>
      <w:r w:rsidR="000774A7">
        <w:rPr>
          <w:sz w:val="24"/>
          <w:szCs w:val="24"/>
          <w:lang w:val="sr-Cyrl-CS"/>
        </w:rPr>
        <w:t xml:space="preserve">Саша Михајлов </w:t>
      </w:r>
      <w:r w:rsidR="00323515">
        <w:rPr>
          <w:sz w:val="24"/>
          <w:szCs w:val="24"/>
          <w:lang w:val="sr-Cyrl-CS"/>
        </w:rPr>
        <w:t>факс: 3287</w:t>
      </w:r>
      <w:r w:rsidR="00323515">
        <w:rPr>
          <w:sz w:val="24"/>
          <w:szCs w:val="24"/>
          <w:lang w:val="en-US"/>
        </w:rPr>
        <w:t xml:space="preserve"> </w:t>
      </w:r>
      <w:r w:rsidR="00224397">
        <w:rPr>
          <w:sz w:val="24"/>
          <w:szCs w:val="24"/>
          <w:lang w:val="sr-Cyrl-CS"/>
        </w:rPr>
        <w:t xml:space="preserve">411, </w:t>
      </w:r>
      <w:r w:rsidR="00224397">
        <w:rPr>
          <w:sz w:val="24"/>
          <w:szCs w:val="24"/>
          <w:lang w:val="sr-Latn-CS"/>
        </w:rPr>
        <w:t xml:space="preserve">E-mail </w:t>
      </w:r>
      <w:r w:rsidR="00A26624">
        <w:rPr>
          <w:sz w:val="24"/>
          <w:szCs w:val="24"/>
          <w:lang w:val="sr-Latn-CS"/>
        </w:rPr>
        <w:t xml:space="preserve"> </w:t>
      </w:r>
      <w:r w:rsidR="000774A7">
        <w:rPr>
          <w:sz w:val="24"/>
          <w:szCs w:val="24"/>
          <w:lang w:val="sr-Cyrl-CS"/>
        </w:rPr>
        <w:t xml:space="preserve"> </w:t>
      </w:r>
      <w:hyperlink r:id="rId9" w:history="1">
        <w:r w:rsidR="000774A7" w:rsidRPr="00CE3512">
          <w:rPr>
            <w:rStyle w:val="Hyperlink"/>
            <w:sz w:val="24"/>
            <w:szCs w:val="24"/>
            <w:lang w:val="sr-Latn-CS"/>
          </w:rPr>
          <w:t>sasa.mihajlov@beogradskonasledje.rs</w:t>
        </w:r>
      </w:hyperlink>
      <w:r w:rsidR="000774A7">
        <w:rPr>
          <w:sz w:val="24"/>
          <w:szCs w:val="24"/>
          <w:lang w:val="sr-Cyrl-CS"/>
        </w:rPr>
        <w:t xml:space="preserve"> и </w:t>
      </w:r>
      <w:r w:rsidR="008D1BB6">
        <w:rPr>
          <w:sz w:val="24"/>
          <w:szCs w:val="24"/>
          <w:lang w:val="sr-Cyrl-CS"/>
        </w:rPr>
        <w:t>Светлана Димитријевић</w:t>
      </w:r>
      <w:r w:rsidR="0004199A">
        <w:rPr>
          <w:sz w:val="24"/>
          <w:szCs w:val="24"/>
          <w:lang w:val="sr-Latn-CS"/>
        </w:rPr>
        <w:t xml:space="preserve"> M</w:t>
      </w:r>
      <w:r w:rsidR="0004199A">
        <w:rPr>
          <w:sz w:val="24"/>
          <w:szCs w:val="24"/>
          <w:lang w:val="sr-Cyrl-CS"/>
        </w:rPr>
        <w:t>арковић</w:t>
      </w:r>
      <w:r w:rsidR="000774A7">
        <w:rPr>
          <w:sz w:val="24"/>
          <w:szCs w:val="24"/>
          <w:lang w:val="sr-Cyrl-CS"/>
        </w:rPr>
        <w:t xml:space="preserve"> </w:t>
      </w:r>
      <w:r w:rsidR="00323515">
        <w:rPr>
          <w:sz w:val="24"/>
          <w:szCs w:val="24"/>
          <w:lang w:val="sr-Cyrl-CS"/>
        </w:rPr>
        <w:t>факс: 3287</w:t>
      </w:r>
      <w:r w:rsidR="00323515">
        <w:rPr>
          <w:sz w:val="24"/>
          <w:szCs w:val="24"/>
          <w:lang w:val="en-US"/>
        </w:rPr>
        <w:t xml:space="preserve"> </w:t>
      </w:r>
      <w:r w:rsidR="00224397">
        <w:rPr>
          <w:sz w:val="24"/>
          <w:szCs w:val="24"/>
          <w:lang w:val="sr-Cyrl-CS"/>
        </w:rPr>
        <w:t xml:space="preserve">411, </w:t>
      </w:r>
      <w:r w:rsidR="00224397">
        <w:rPr>
          <w:sz w:val="24"/>
          <w:szCs w:val="24"/>
          <w:lang w:val="sr-Latn-CS"/>
        </w:rPr>
        <w:t xml:space="preserve"> E-mail </w:t>
      </w:r>
      <w:r w:rsidR="00703657">
        <w:rPr>
          <w:sz w:val="24"/>
          <w:szCs w:val="24"/>
          <w:lang w:val="sr-Cyrl-CS"/>
        </w:rPr>
        <w:t xml:space="preserve">  </w:t>
      </w:r>
      <w:r w:rsidR="0004199A">
        <w:rPr>
          <w:sz w:val="24"/>
          <w:szCs w:val="24"/>
          <w:lang w:val="sr-Latn-CS"/>
        </w:rPr>
        <w:t>svetlana.d.markovic</w:t>
      </w:r>
      <w:hyperlink r:id="rId10" w:history="1">
        <w:r w:rsidR="00703657" w:rsidRPr="00DC7642">
          <w:rPr>
            <w:rStyle w:val="Hyperlink"/>
            <w:sz w:val="24"/>
            <w:szCs w:val="24"/>
            <w:lang w:val="sr-Latn-CS"/>
          </w:rPr>
          <w:t>@beogradskonasledje.rs</w:t>
        </w:r>
      </w:hyperlink>
      <w:r w:rsidR="00323515">
        <w:rPr>
          <w:sz w:val="24"/>
          <w:szCs w:val="24"/>
          <w:lang w:val="sr-Cyrl-CS"/>
        </w:rPr>
        <w:t xml:space="preserve">  </w:t>
      </w:r>
    </w:p>
    <w:p w:rsidR="00403C32" w:rsidRPr="004713BB" w:rsidRDefault="00403C32" w:rsidP="00A534F8">
      <w:pPr>
        <w:jc w:val="both"/>
        <w:rPr>
          <w:b/>
          <w:bCs/>
          <w:lang w:val="sr-Cyrl-CS"/>
        </w:rPr>
      </w:pPr>
    </w:p>
    <w:p w:rsidR="009B357A" w:rsidRDefault="002C012F" w:rsidP="00A534F8">
      <w:pPr>
        <w:tabs>
          <w:tab w:val="num" w:pos="840"/>
        </w:tabs>
        <w:jc w:val="both"/>
        <w:rPr>
          <w:lang w:val="sr-Cyrl-CS"/>
        </w:rPr>
      </w:pPr>
      <w:r w:rsidRPr="009B357A">
        <w:rPr>
          <w:bCs/>
          <w:lang w:val="en-US"/>
        </w:rPr>
        <w:tab/>
      </w:r>
      <w:r w:rsidR="00403C32" w:rsidRPr="009B357A">
        <w:rPr>
          <w:bCs/>
          <w:lang w:val="sr-Cyrl-CS"/>
        </w:rPr>
        <w:t xml:space="preserve">Рокови у поступку јавне набавке биће рачунати према датуму објављивања позива на Порталу јавних набавки. </w:t>
      </w:r>
      <w:r w:rsidR="00403C32" w:rsidRPr="009B357A">
        <w:rPr>
          <w:lang w:val="sr-Cyrl-CS"/>
        </w:rPr>
        <w:t>Рачунање рока се врши тако што се као</w:t>
      </w:r>
      <w:r w:rsidR="00403C32" w:rsidRPr="009B357A">
        <w:rPr>
          <w:bCs/>
          <w:lang w:val="sr-Cyrl-CS"/>
        </w:rPr>
        <w:t xml:space="preserve"> први дан рока узима први наредни дан од дана објављивања позива на Порталу јавних набавки.</w:t>
      </w:r>
      <w:r w:rsidR="00403C32" w:rsidRPr="009B357A">
        <w:rPr>
          <w:lang w:val="sr-Cyrl-CS"/>
        </w:rPr>
        <w:t xml:space="preserve"> </w:t>
      </w:r>
    </w:p>
    <w:p w:rsidR="00D527B5" w:rsidRPr="009B357A" w:rsidRDefault="009B357A" w:rsidP="00A534F8">
      <w:pPr>
        <w:tabs>
          <w:tab w:val="num" w:pos="840"/>
        </w:tabs>
        <w:jc w:val="both"/>
        <w:rPr>
          <w:lang w:val="sr-Cyrl-CS"/>
        </w:rPr>
      </w:pPr>
      <w:r>
        <w:rPr>
          <w:lang w:val="sr-Cyrl-CS"/>
        </w:rPr>
        <w:tab/>
        <w:t>Рок за подношење понуда је осам дана од дана објављивања позива за подношење понуда</w:t>
      </w:r>
      <w:r w:rsidR="00E923DE">
        <w:rPr>
          <w:lang w:val="sr-Cyrl-CS"/>
        </w:rPr>
        <w:t>.</w:t>
      </w:r>
      <w:r w:rsidR="00F70053" w:rsidRPr="009B357A">
        <w:rPr>
          <w:lang w:val="sr-Cyrl-CS"/>
        </w:rPr>
        <w:t xml:space="preserve"> </w:t>
      </w:r>
    </w:p>
    <w:p w:rsidR="009B357A" w:rsidRPr="00B06723" w:rsidRDefault="009B357A" w:rsidP="009B357A">
      <w:pPr>
        <w:tabs>
          <w:tab w:val="num" w:pos="840"/>
        </w:tabs>
        <w:ind w:firstLine="720"/>
        <w:jc w:val="both"/>
        <w:rPr>
          <w:b/>
          <w:lang w:val="sr-Cyrl-CS"/>
        </w:rPr>
      </w:pPr>
      <w:r>
        <w:rPr>
          <w:b/>
          <w:lang w:val="sr-Cyrl-CS"/>
        </w:rPr>
        <w:t>Наручилац ће донети Одлуку о додели уговора у оквирном року од десет дана.</w:t>
      </w:r>
    </w:p>
    <w:p w:rsidR="00D527B5" w:rsidRDefault="00D527B5" w:rsidP="00A534F8">
      <w:pPr>
        <w:rPr>
          <w:b/>
          <w:lang w:val="sr-Cyrl-CS"/>
        </w:rPr>
      </w:pPr>
    </w:p>
    <w:p w:rsidR="004134A8" w:rsidRDefault="004134A8" w:rsidP="00A534F8">
      <w:pPr>
        <w:rPr>
          <w:b/>
          <w:lang w:val="sr-Cyrl-CS"/>
        </w:rPr>
      </w:pPr>
    </w:p>
    <w:p w:rsidR="004134A8" w:rsidRPr="004713BB" w:rsidRDefault="004134A8" w:rsidP="00A534F8">
      <w:pPr>
        <w:rPr>
          <w:b/>
          <w:lang w:val="sr-Cyrl-CS"/>
        </w:rPr>
      </w:pPr>
    </w:p>
    <w:p w:rsidR="00403C32" w:rsidRPr="00832D4F" w:rsidRDefault="00832D4F" w:rsidP="00A534F8">
      <w:pPr>
        <w:jc w:val="center"/>
        <w:rPr>
          <w:b/>
          <w:u w:val="single"/>
          <w:lang w:val="sr-Cyrl-CS"/>
        </w:rPr>
      </w:pPr>
      <w:r w:rsidRPr="00832D4F">
        <w:rPr>
          <w:b/>
          <w:u w:val="single"/>
          <w:lang w:val="sr-Latn-CS"/>
        </w:rPr>
        <w:t xml:space="preserve">II  </w:t>
      </w:r>
      <w:r w:rsidR="00403C32" w:rsidRPr="00832D4F">
        <w:rPr>
          <w:b/>
          <w:u w:val="single"/>
          <w:lang w:val="sr-Cyrl-CS"/>
        </w:rPr>
        <w:t>ПОДАЦИ О ПРЕДМЕТУ ЈАВНЕ НАБАВКЕ</w:t>
      </w:r>
    </w:p>
    <w:p w:rsidR="00403C32" w:rsidRPr="004713BB" w:rsidRDefault="00403C32" w:rsidP="00A534F8">
      <w:pPr>
        <w:rPr>
          <w:b/>
          <w:u w:val="single"/>
          <w:lang w:val="sr-Cyrl-CS"/>
        </w:rPr>
      </w:pPr>
    </w:p>
    <w:p w:rsidR="003E180B" w:rsidRPr="007B5113" w:rsidRDefault="004134A8" w:rsidP="007B5113">
      <w:pPr>
        <w:jc w:val="both"/>
        <w:rPr>
          <w:b/>
          <w:lang w:val="sr-Cyrl-CS"/>
        </w:rPr>
      </w:pPr>
      <w:r>
        <w:rPr>
          <w:b/>
          <w:lang w:val="sr-Cyrl-CS"/>
        </w:rPr>
        <w:t>1.</w:t>
      </w:r>
      <w:r w:rsidR="00403C32" w:rsidRPr="007B5113">
        <w:rPr>
          <w:b/>
          <w:lang w:val="sr-Cyrl-CS"/>
        </w:rPr>
        <w:t>Предмет јавне набавке</w:t>
      </w:r>
      <w:r w:rsidR="00442081" w:rsidRPr="007B5113">
        <w:rPr>
          <w:b/>
          <w:lang w:val="sr-Cyrl-CS"/>
        </w:rPr>
        <w:t xml:space="preserve"> </w:t>
      </w:r>
    </w:p>
    <w:p w:rsidR="00403C32" w:rsidRPr="004049A7" w:rsidRDefault="003E180B" w:rsidP="00A534F8">
      <w:pPr>
        <w:jc w:val="both"/>
        <w:rPr>
          <w:lang w:val="sr-Cyrl-CS"/>
        </w:rPr>
      </w:pPr>
      <w:r w:rsidRPr="003E180B">
        <w:rPr>
          <w:lang w:val="sr-Cyrl-CS"/>
        </w:rPr>
        <w:t xml:space="preserve"> Предмет јавне </w:t>
      </w:r>
      <w:r w:rsidR="00442081" w:rsidRPr="003E180B">
        <w:rPr>
          <w:lang w:val="sr-Cyrl-CS"/>
        </w:rPr>
        <w:t xml:space="preserve">број  </w:t>
      </w:r>
      <w:r w:rsidR="007B5113">
        <w:rPr>
          <w:lang w:val="sr-Cyrl-CS"/>
        </w:rPr>
        <w:t>0</w:t>
      </w:r>
      <w:r w:rsidR="007E2C3E">
        <w:rPr>
          <w:lang w:val="sr-Cyrl-CS"/>
        </w:rPr>
        <w:t>6</w:t>
      </w:r>
      <w:r w:rsidR="00293D25" w:rsidRPr="003E180B">
        <w:rPr>
          <w:lang w:val="sr-Cyrl-CS"/>
        </w:rPr>
        <w:t>/13</w:t>
      </w:r>
      <w:r w:rsidR="00403C32" w:rsidRPr="003E180B">
        <w:rPr>
          <w:lang w:val="sr-Cyrl-CS"/>
        </w:rPr>
        <w:t xml:space="preserve"> </w:t>
      </w:r>
      <w:r w:rsidR="00D17515">
        <w:rPr>
          <w:lang w:val="sr-Cyrl-CS"/>
        </w:rPr>
        <w:t xml:space="preserve">су услуге – Штампање </w:t>
      </w:r>
      <w:r w:rsidR="007E2C3E">
        <w:rPr>
          <w:lang w:val="sr-Cyrl-CS"/>
        </w:rPr>
        <w:t>Каталога за 10 споменика културе</w:t>
      </w:r>
      <w:r w:rsidR="004049A7">
        <w:rPr>
          <w:lang w:val="sr-Cyrl-CS"/>
        </w:rPr>
        <w:t>, ознака из општег речника набавке</w:t>
      </w:r>
      <w:r w:rsidR="00EB097E" w:rsidRPr="004713BB">
        <w:t xml:space="preserve"> </w:t>
      </w:r>
      <w:r w:rsidR="004049A7">
        <w:rPr>
          <w:lang w:val="sr-Cyrl-CS"/>
        </w:rPr>
        <w:t>-</w:t>
      </w:r>
      <w:r w:rsidR="00EB097E" w:rsidRPr="004713BB">
        <w:t xml:space="preserve"> </w:t>
      </w:r>
      <w:r w:rsidR="00A10035">
        <w:rPr>
          <w:sz w:val="22"/>
          <w:szCs w:val="22"/>
          <w:lang w:val="sr-Cyrl-CS"/>
        </w:rPr>
        <w:t>Услуге штампања -</w:t>
      </w:r>
      <w:r w:rsidR="00A10035">
        <w:rPr>
          <w:sz w:val="22"/>
          <w:szCs w:val="22"/>
        </w:rPr>
        <w:t xml:space="preserve">  </w:t>
      </w:r>
      <w:r w:rsidR="00A10035">
        <w:rPr>
          <w:sz w:val="22"/>
          <w:szCs w:val="22"/>
          <w:lang w:val="sr-Cyrl-CS"/>
        </w:rPr>
        <w:t>79810000</w:t>
      </w:r>
      <w:r w:rsidR="00EB097E" w:rsidRPr="004713BB">
        <w:t xml:space="preserve">      </w:t>
      </w:r>
    </w:p>
    <w:p w:rsidR="00403C32" w:rsidRPr="004713BB" w:rsidRDefault="00403C32" w:rsidP="00A534F8">
      <w:pPr>
        <w:jc w:val="both"/>
        <w:rPr>
          <w:b/>
          <w:i/>
          <w:lang w:val="sr-Cyrl-CS"/>
        </w:rPr>
      </w:pPr>
    </w:p>
    <w:p w:rsidR="00EB097E" w:rsidRDefault="004134A8" w:rsidP="00A534F8">
      <w:pPr>
        <w:rPr>
          <w:b/>
          <w:lang w:val="sr-Cyrl-CS"/>
        </w:rPr>
      </w:pPr>
      <w:r w:rsidRPr="004134A8">
        <w:rPr>
          <w:b/>
          <w:lang w:val="sr-Cyrl-CS"/>
        </w:rPr>
        <w:t>2. Партије</w:t>
      </w:r>
    </w:p>
    <w:p w:rsidR="004134A8" w:rsidRDefault="004134A8" w:rsidP="00A534F8">
      <w:pPr>
        <w:rPr>
          <w:lang w:val="sr-Cyrl-CS"/>
        </w:rPr>
      </w:pPr>
      <w:r w:rsidRPr="004134A8">
        <w:rPr>
          <w:lang w:val="sr-Cyrl-CS"/>
        </w:rPr>
        <w:t>Предмет набавке није обликован у партије</w:t>
      </w: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Pr="004134A8" w:rsidRDefault="004134A8" w:rsidP="00A534F8">
      <w:pPr>
        <w:rPr>
          <w:lang w:val="sr-Cyrl-CS"/>
        </w:rPr>
      </w:pPr>
    </w:p>
    <w:p w:rsidR="004134A8" w:rsidRPr="001C7615" w:rsidRDefault="004134A8" w:rsidP="00A534F8">
      <w:pPr>
        <w:rPr>
          <w:lang w:val="sr-Cyrl-CS"/>
        </w:rPr>
      </w:pPr>
    </w:p>
    <w:p w:rsidR="00C93309" w:rsidRPr="00511E6B" w:rsidRDefault="00C93309" w:rsidP="00A534F8">
      <w:pPr>
        <w:ind w:left="567" w:hanging="567"/>
        <w:jc w:val="center"/>
        <w:rPr>
          <w:b/>
          <w:u w:val="single"/>
          <w:lang w:val="sr-Cyrl-CS"/>
        </w:rPr>
      </w:pPr>
      <w:r w:rsidRPr="006F19EF">
        <w:rPr>
          <w:b/>
          <w:u w:val="single"/>
          <w:lang w:val="sr-Latn-CS"/>
        </w:rPr>
        <w:lastRenderedPageBreak/>
        <w:t>III</w:t>
      </w:r>
      <w:r w:rsidRPr="006F19EF">
        <w:rPr>
          <w:b/>
          <w:u w:val="single"/>
        </w:rPr>
        <w:tab/>
        <w:t xml:space="preserve">ВРСТА, ТЕХНИЧКЕ КАРАКТЕРИСТИКЕ, </w:t>
      </w:r>
      <w:r w:rsidR="00511E6B">
        <w:rPr>
          <w:b/>
          <w:u w:val="single"/>
        </w:rPr>
        <w:t>КВАЛИТЕТ, КОЛИЧИНА</w:t>
      </w:r>
      <w:r w:rsidR="00511E6B">
        <w:rPr>
          <w:b/>
          <w:u w:val="single"/>
        </w:rPr>
        <w:tab/>
        <w:t xml:space="preserve">И ОПИС </w:t>
      </w:r>
      <w:r w:rsidR="00511E6B">
        <w:rPr>
          <w:b/>
          <w:u w:val="single"/>
          <w:lang w:val="sr-Cyrl-CS"/>
        </w:rPr>
        <w:t>УСЛУГА</w:t>
      </w:r>
    </w:p>
    <w:p w:rsidR="00484B98" w:rsidRDefault="00484B98" w:rsidP="00A534F8">
      <w:pPr>
        <w:pStyle w:val="ListParagraph"/>
        <w:ind w:left="0"/>
        <w:rPr>
          <w:lang w:val="sr-Cyrl-CS"/>
        </w:rPr>
      </w:pPr>
    </w:p>
    <w:p w:rsidR="00105FAE" w:rsidRPr="004A56B6" w:rsidRDefault="00105FAE" w:rsidP="00A534F8">
      <w:pPr>
        <w:pStyle w:val="ListParagraph"/>
        <w:ind w:left="0"/>
        <w:rPr>
          <w:lang w:val="sr-Cyrl-CS"/>
        </w:rPr>
      </w:pPr>
    </w:p>
    <w:p w:rsidR="00154051" w:rsidRDefault="00154051" w:rsidP="00154051">
      <w:pPr>
        <w:pStyle w:val="Default"/>
        <w:rPr>
          <w:b/>
        </w:rPr>
      </w:pPr>
      <w:r>
        <w:rPr>
          <w:b/>
        </w:rPr>
        <w:t>1</w:t>
      </w:r>
      <w:r>
        <w:rPr>
          <w:b/>
          <w:lang w:val="sr-Cyrl-CS"/>
        </w:rPr>
        <w:t>.</w:t>
      </w:r>
      <w:r w:rsidR="007A1E63">
        <w:rPr>
          <w:b/>
        </w:rPr>
        <w:t xml:space="preserve">ВРСТА </w:t>
      </w:r>
      <w:r w:rsidR="007A1E63">
        <w:rPr>
          <w:b/>
          <w:lang w:val="sr-Cyrl-CS"/>
        </w:rPr>
        <w:t>УСЛУГА</w:t>
      </w:r>
      <w:r w:rsidRPr="00B92E46">
        <w:rPr>
          <w:b/>
        </w:rPr>
        <w:t xml:space="preserve"> </w:t>
      </w:r>
    </w:p>
    <w:p w:rsidR="007A1E63" w:rsidRDefault="007A1E63" w:rsidP="00154051">
      <w:pPr>
        <w:pStyle w:val="Default"/>
        <w:rPr>
          <w:lang w:val="sr-Cyrl-CS"/>
        </w:rPr>
      </w:pPr>
      <w:r>
        <w:rPr>
          <w:lang w:val="sr-Cyrl-CS"/>
        </w:rPr>
        <w:t xml:space="preserve">Штампање </w:t>
      </w:r>
      <w:r w:rsidR="007E2C3E">
        <w:rPr>
          <w:lang w:val="sr-Cyrl-CS"/>
        </w:rPr>
        <w:t>Каталога за 10 споменика културе</w:t>
      </w:r>
    </w:p>
    <w:p w:rsidR="007E2C3E" w:rsidRPr="007A1E63" w:rsidRDefault="007E2C3E" w:rsidP="00154051">
      <w:pPr>
        <w:pStyle w:val="Default"/>
        <w:rPr>
          <w:lang w:val="sr-Cyrl-CS"/>
        </w:rPr>
      </w:pPr>
    </w:p>
    <w:p w:rsidR="00154051" w:rsidRPr="00B92E46" w:rsidRDefault="00154051" w:rsidP="00154051">
      <w:pPr>
        <w:pStyle w:val="Default"/>
        <w:rPr>
          <w:b/>
        </w:rPr>
      </w:pPr>
      <w:r>
        <w:rPr>
          <w:b/>
          <w:lang w:val="sr-Cyrl-CS"/>
        </w:rPr>
        <w:t>2.</w:t>
      </w:r>
      <w:r w:rsidRPr="00B92E46">
        <w:rPr>
          <w:b/>
        </w:rPr>
        <w:t xml:space="preserve">КВАЛИТЕТ: </w:t>
      </w:r>
    </w:p>
    <w:p w:rsidR="00154051" w:rsidRDefault="00154051" w:rsidP="00154051">
      <w:pPr>
        <w:pStyle w:val="Default"/>
      </w:pPr>
      <w:r w:rsidRPr="00B92E46">
        <w:t>У складу са зах</w:t>
      </w:r>
      <w:r w:rsidR="001D6C00">
        <w:t xml:space="preserve">тевима из техничке </w:t>
      </w:r>
      <w:r w:rsidR="002A0542">
        <w:rPr>
          <w:lang w:val="sr-Cyrl-CS"/>
        </w:rPr>
        <w:t>спецификације</w:t>
      </w:r>
      <w:r w:rsidRPr="00B92E46">
        <w:t xml:space="preserve">. </w:t>
      </w:r>
    </w:p>
    <w:p w:rsidR="000608A4" w:rsidRDefault="000608A4" w:rsidP="00154051">
      <w:pPr>
        <w:pStyle w:val="Default"/>
        <w:rPr>
          <w:b/>
          <w:lang w:val="sr-Cyrl-CS"/>
        </w:rPr>
      </w:pPr>
    </w:p>
    <w:p w:rsidR="00154051" w:rsidRPr="00E20BBC" w:rsidRDefault="00154051" w:rsidP="00154051">
      <w:pPr>
        <w:pStyle w:val="Default"/>
        <w:rPr>
          <w:b/>
        </w:rPr>
      </w:pPr>
      <w:r w:rsidRPr="00E20BBC">
        <w:rPr>
          <w:b/>
        </w:rPr>
        <w:t>3.</w:t>
      </w:r>
      <w:r w:rsidR="003C0CFD">
        <w:rPr>
          <w:b/>
        </w:rPr>
        <w:t xml:space="preserve"> КОЛИЧИНА И ОПИС </w:t>
      </w:r>
      <w:r w:rsidR="003C0CFD">
        <w:rPr>
          <w:b/>
          <w:lang w:val="sr-Cyrl-CS"/>
        </w:rPr>
        <w:t>УСЛУГА</w:t>
      </w:r>
      <w:r w:rsidRPr="00E20BBC">
        <w:rPr>
          <w:b/>
        </w:rPr>
        <w:t xml:space="preserve"> </w:t>
      </w:r>
    </w:p>
    <w:p w:rsidR="00154051" w:rsidRPr="00E20BBC" w:rsidRDefault="00154051" w:rsidP="00154051">
      <w:pPr>
        <w:pStyle w:val="Default"/>
      </w:pPr>
      <w:r w:rsidRPr="00E20BBC">
        <w:t>Предметна набавка</w:t>
      </w:r>
      <w:r w:rsidR="003C0CFD">
        <w:t xml:space="preserve"> обухвата </w:t>
      </w:r>
      <w:r w:rsidR="003C0CFD">
        <w:rPr>
          <w:lang w:val="sr-Cyrl-CS"/>
        </w:rPr>
        <w:t xml:space="preserve">услуге штампања часописа </w:t>
      </w:r>
      <w:r w:rsidR="007E2C3E">
        <w:rPr>
          <w:lang w:val="sr-Cyrl-CS"/>
        </w:rPr>
        <w:t>Штампање Каталога за 10 споменика културе</w:t>
      </w:r>
      <w:r w:rsidRPr="00E20BBC">
        <w:t xml:space="preserve"> у </w:t>
      </w:r>
      <w:proofErr w:type="spellStart"/>
      <w:r w:rsidRPr="00E20BBC">
        <w:t>свему</w:t>
      </w:r>
      <w:proofErr w:type="spellEnd"/>
      <w:r w:rsidRPr="00E20BBC">
        <w:t xml:space="preserve"> </w:t>
      </w:r>
      <w:proofErr w:type="spellStart"/>
      <w:proofErr w:type="gramStart"/>
      <w:r w:rsidRPr="00E20BBC">
        <w:t>према</w:t>
      </w:r>
      <w:proofErr w:type="spellEnd"/>
      <w:r w:rsidRPr="00E20BBC">
        <w:t xml:space="preserve">  </w:t>
      </w:r>
      <w:proofErr w:type="spellStart"/>
      <w:r w:rsidRPr="00E20BBC">
        <w:t>Техничкој</w:t>
      </w:r>
      <w:proofErr w:type="spellEnd"/>
      <w:proofErr w:type="gramEnd"/>
      <w:r w:rsidRPr="00E20BBC">
        <w:t xml:space="preserve"> </w:t>
      </w:r>
      <w:proofErr w:type="spellStart"/>
      <w:r w:rsidRPr="00E20BBC">
        <w:t>спецификацији</w:t>
      </w:r>
      <w:proofErr w:type="spellEnd"/>
      <w:r w:rsidRPr="00E20BBC">
        <w:t xml:space="preserve">. </w:t>
      </w:r>
    </w:p>
    <w:p w:rsidR="00154051" w:rsidRPr="00E20BBC" w:rsidRDefault="00154051" w:rsidP="00154051">
      <w:pPr>
        <w:pStyle w:val="Default"/>
      </w:pPr>
    </w:p>
    <w:p w:rsidR="00154051" w:rsidRDefault="00154051" w:rsidP="00154051">
      <w:pPr>
        <w:pStyle w:val="Default"/>
        <w:rPr>
          <w:b/>
          <w:lang w:val="sr-Cyrl-CS"/>
        </w:rPr>
      </w:pPr>
      <w:r w:rsidRPr="00E20BBC">
        <w:rPr>
          <w:b/>
          <w:lang w:val="sr-Cyrl-CS"/>
        </w:rPr>
        <w:t>4</w:t>
      </w:r>
      <w:r>
        <w:rPr>
          <w:b/>
          <w:lang w:val="sr-Cyrl-CS"/>
        </w:rPr>
        <w:t>.</w:t>
      </w:r>
      <w:r w:rsidRPr="00E20BBC">
        <w:rPr>
          <w:b/>
        </w:rPr>
        <w:t xml:space="preserve"> РОК ИСПОРУКЕ: </w:t>
      </w:r>
    </w:p>
    <w:p w:rsidR="00A42C52" w:rsidRPr="00E415E6" w:rsidRDefault="00AA5567" w:rsidP="00154051">
      <w:pPr>
        <w:pStyle w:val="Default"/>
        <w:rPr>
          <w:lang w:val="sr-Cyrl-CS"/>
        </w:rPr>
      </w:pPr>
      <w:r w:rsidRPr="00A55B15">
        <w:rPr>
          <w:color w:val="auto"/>
          <w:lang w:val="sr-Cyrl-CS"/>
        </w:rPr>
        <w:t xml:space="preserve">10 ( десет </w:t>
      </w:r>
      <w:r w:rsidR="00E415E6" w:rsidRPr="00A55B15">
        <w:rPr>
          <w:color w:val="auto"/>
          <w:lang w:val="sr-Cyrl-CS"/>
        </w:rPr>
        <w:t>)</w:t>
      </w:r>
      <w:r w:rsidR="00E415E6">
        <w:rPr>
          <w:lang w:val="sr-Cyrl-CS"/>
        </w:rPr>
        <w:t xml:space="preserve"> </w:t>
      </w:r>
      <w:r w:rsidR="00E415E6" w:rsidRPr="00E415E6">
        <w:rPr>
          <w:lang w:val="sr-Cyrl-CS"/>
        </w:rPr>
        <w:t xml:space="preserve"> </w:t>
      </w:r>
      <w:r w:rsidR="00E415E6">
        <w:rPr>
          <w:lang w:val="sr-Cyrl-CS"/>
        </w:rPr>
        <w:t>дана од дана предаје материјала за штампу.</w:t>
      </w:r>
    </w:p>
    <w:p w:rsidR="00154051" w:rsidRPr="00BD3C91" w:rsidRDefault="00154051" w:rsidP="00154051">
      <w:pPr>
        <w:autoSpaceDE w:val="0"/>
        <w:autoSpaceDN w:val="0"/>
        <w:adjustRightInd w:val="0"/>
        <w:rPr>
          <w:lang w:val="sr-Cyrl-CS"/>
        </w:rPr>
      </w:pPr>
    </w:p>
    <w:p w:rsidR="00154051" w:rsidRPr="00E20BBC" w:rsidRDefault="00154051" w:rsidP="00154051">
      <w:pPr>
        <w:pStyle w:val="Default"/>
      </w:pPr>
    </w:p>
    <w:p w:rsidR="00154051" w:rsidRPr="00E20BBC" w:rsidRDefault="00154051" w:rsidP="00154051">
      <w:pPr>
        <w:pStyle w:val="Default"/>
        <w:rPr>
          <w:b/>
        </w:rPr>
      </w:pPr>
      <w:r w:rsidRPr="00E20BBC">
        <w:rPr>
          <w:b/>
          <w:lang w:val="sr-Cyrl-CS"/>
        </w:rPr>
        <w:t>5</w:t>
      </w:r>
      <w:r>
        <w:rPr>
          <w:b/>
          <w:lang w:val="sr-Cyrl-CS"/>
        </w:rPr>
        <w:t>.</w:t>
      </w:r>
      <w:r w:rsidRPr="00E20BBC">
        <w:rPr>
          <w:b/>
        </w:rPr>
        <w:t xml:space="preserve"> МЕСТО ИСПОРУКЕ: </w:t>
      </w:r>
    </w:p>
    <w:p w:rsidR="00154051" w:rsidRPr="00BD3C91" w:rsidRDefault="0022354C" w:rsidP="00154051">
      <w:pPr>
        <w:autoSpaceDE w:val="0"/>
        <w:autoSpaceDN w:val="0"/>
        <w:adjustRightInd w:val="0"/>
        <w:rPr>
          <w:rFonts w:ascii="TimesNewRomanPS-ItalicMT" w:hAnsi="TimesNewRomanPS-ItalicMT" w:cs="TimesNewRomanPS-ItalicMT"/>
          <w:iCs/>
          <w:lang w:val="sr-Cyrl-CS"/>
        </w:rPr>
      </w:pPr>
      <w:r>
        <w:rPr>
          <w:lang w:val="sr-Cyrl-CS"/>
        </w:rPr>
        <w:t xml:space="preserve">Завод за заштиту споменика културе града Београда, </w:t>
      </w:r>
      <w:r w:rsidR="00BD3C91">
        <w:rPr>
          <w:lang w:val="sr-Cyrl-CS"/>
        </w:rPr>
        <w:t>Београд, Калемегдан 14</w:t>
      </w:r>
    </w:p>
    <w:p w:rsidR="00CB37D7" w:rsidRDefault="00484B98" w:rsidP="00A534F8">
      <w:pPr>
        <w:jc w:val="both"/>
        <w:rPr>
          <w:lang w:val="sr-Cyrl-CS"/>
        </w:rPr>
      </w:pPr>
      <w:r>
        <w:rPr>
          <w:rFonts w:ascii="Arial Narrow" w:hAnsi="Arial Narrow"/>
          <w:lang w:val="sr-Cyrl-CS"/>
        </w:rPr>
        <w:t xml:space="preserve"> </w:t>
      </w:r>
      <w:r>
        <w:rPr>
          <w:rFonts w:ascii="Arial Narrow" w:hAnsi="Arial Narrow"/>
          <w:lang w:val="sr-Cyrl-CS"/>
        </w:rPr>
        <w:tab/>
      </w:r>
      <w:r>
        <w:rPr>
          <w:rFonts w:ascii="Arial Narrow" w:hAnsi="Arial Narrow"/>
          <w:lang w:val="sr-Cyrl-CS"/>
        </w:rPr>
        <w:tab/>
      </w:r>
      <w:r w:rsidR="001D71C4">
        <w:rPr>
          <w:lang w:val="sr-Cyrl-CS"/>
        </w:rPr>
        <w:t xml:space="preserve"> </w:t>
      </w:r>
      <w:r w:rsidR="001D71C4">
        <w:rPr>
          <w:lang w:val="sr-Cyrl-CS"/>
        </w:rPr>
        <w:tab/>
      </w:r>
    </w:p>
    <w:p w:rsidR="00BE7DDE" w:rsidRDefault="00BE7DDE" w:rsidP="00A534F8">
      <w:pPr>
        <w:jc w:val="both"/>
        <w:rPr>
          <w:lang w:val="sr-Cyrl-CS"/>
        </w:rPr>
      </w:pPr>
    </w:p>
    <w:p w:rsidR="001D71C4" w:rsidRDefault="001D71C4" w:rsidP="00A534F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511DA" w:rsidRDefault="001C5B49" w:rsidP="00A534F8">
      <w:pPr>
        <w:jc w:val="center"/>
        <w:rPr>
          <w:b/>
          <w:u w:val="single"/>
          <w:lang w:val="sr-Cyrl-CS"/>
        </w:rPr>
      </w:pPr>
      <w:r w:rsidRPr="001C5B49">
        <w:rPr>
          <w:b/>
          <w:u w:val="single"/>
          <w:lang w:val="sr-Latn-CS"/>
        </w:rPr>
        <w:t xml:space="preserve">IV </w:t>
      </w:r>
      <w:r w:rsidRPr="001C5B49">
        <w:rPr>
          <w:b/>
          <w:u w:val="single"/>
          <w:lang w:val="sr-Cyrl-CS"/>
        </w:rPr>
        <w:t xml:space="preserve"> ТЕХНИЧКА ДОКУМЕНТАЦИЈА</w:t>
      </w:r>
      <w:r w:rsidR="007114DC">
        <w:rPr>
          <w:b/>
          <w:u w:val="single"/>
          <w:lang w:val="sr-Cyrl-CS"/>
        </w:rPr>
        <w:t xml:space="preserve"> - СПЕЦИФИКАЦИЈА</w:t>
      </w:r>
    </w:p>
    <w:p w:rsidR="00840994" w:rsidRDefault="00840994" w:rsidP="00A534F8">
      <w:pPr>
        <w:jc w:val="center"/>
        <w:rPr>
          <w:b/>
          <w:u w:val="single"/>
          <w:lang w:val="sr-Cyrl-CS"/>
        </w:rPr>
      </w:pPr>
    </w:p>
    <w:p w:rsidR="00840994" w:rsidRPr="000C7B4A" w:rsidRDefault="000C7B4A" w:rsidP="000C7B4A">
      <w:pPr>
        <w:rPr>
          <w:b/>
          <w:lang w:val="sr-Cyrl-CS"/>
        </w:rPr>
      </w:pPr>
      <w:r>
        <w:rPr>
          <w:b/>
          <w:lang w:val="sr-Cyrl-CS"/>
        </w:rPr>
        <w:t>1.</w:t>
      </w:r>
      <w:r w:rsidRPr="000C7B4A">
        <w:rPr>
          <w:b/>
          <w:lang w:val="sr-Cyrl-CS"/>
        </w:rPr>
        <w:t>КОЛИЧИНА И ОПИС УСЛУГА</w:t>
      </w:r>
    </w:p>
    <w:p w:rsidR="002511DA" w:rsidRDefault="002511DA" w:rsidP="00A534F8">
      <w:pPr>
        <w:rPr>
          <w:lang w:val="sr-Cyrl-CS"/>
        </w:rPr>
      </w:pPr>
    </w:p>
    <w:p w:rsidR="0088412D" w:rsidRDefault="0088412D" w:rsidP="0088412D">
      <w:pPr>
        <w:jc w:val="both"/>
      </w:pPr>
      <w:r>
        <w:t xml:space="preserve">Тираж: </w:t>
      </w:r>
      <w:r>
        <w:rPr>
          <w:lang w:val="sr-Cyrl-CS"/>
        </w:rPr>
        <w:tab/>
        <w:t xml:space="preserve">10 х </w:t>
      </w:r>
      <w:r>
        <w:t>1</w:t>
      </w:r>
      <w:r>
        <w:rPr>
          <w:lang w:val="sr-Cyrl-CS"/>
        </w:rPr>
        <w:t>0</w:t>
      </w:r>
      <w:r>
        <w:t xml:space="preserve">00 </w:t>
      </w:r>
      <w:r>
        <w:rPr>
          <w:lang w:val="sr-Cyrl-CS"/>
        </w:rPr>
        <w:t>комада</w:t>
      </w:r>
    </w:p>
    <w:p w:rsidR="0088412D" w:rsidRDefault="0088412D" w:rsidP="0088412D">
      <w:pPr>
        <w:jc w:val="both"/>
        <w:rPr>
          <w:lang w:val="sr-Cyrl-CS"/>
        </w:rPr>
      </w:pPr>
      <w:r>
        <w:t>Формат</w:t>
      </w:r>
      <w:r w:rsidR="003C2CDB">
        <w:rPr>
          <w:lang w:val="sr-Cyrl-CS"/>
        </w:rPr>
        <w:t>:</w:t>
      </w:r>
      <w:r>
        <w:t xml:space="preserve"> </w:t>
      </w:r>
      <w:r>
        <w:tab/>
        <w:t>2</w:t>
      </w:r>
      <w:r>
        <w:rPr>
          <w:lang w:val="sr-Cyrl-CS"/>
        </w:rPr>
        <w:t>0</w:t>
      </w:r>
      <w:r>
        <w:t xml:space="preserve"> x 2</w:t>
      </w:r>
      <w:r>
        <w:rPr>
          <w:lang w:val="sr-Cyrl-CS"/>
        </w:rPr>
        <w:t>0 цм</w:t>
      </w:r>
    </w:p>
    <w:p w:rsidR="0088412D" w:rsidRPr="00B77ADF" w:rsidRDefault="0088412D" w:rsidP="0088412D">
      <w:pPr>
        <w:jc w:val="both"/>
        <w:rPr>
          <w:lang w:val="sr-Cyrl-CS"/>
        </w:rPr>
      </w:pPr>
      <w:r>
        <w:rPr>
          <w:lang w:val="sr-Cyrl-CS"/>
        </w:rPr>
        <w:t>Обим:              8 страна + корице</w:t>
      </w:r>
    </w:p>
    <w:p w:rsidR="0088412D" w:rsidRDefault="0088412D" w:rsidP="0088412D">
      <w:pPr>
        <w:jc w:val="both"/>
        <w:rPr>
          <w:lang w:val="sr-Cyrl-CS"/>
        </w:rPr>
      </w:pPr>
      <w:r>
        <w:rPr>
          <w:lang w:val="sr-Cyrl-CS"/>
        </w:rPr>
        <w:t>Штампа:          књижни блок 4/4, 115 гр кунстдрук</w:t>
      </w:r>
    </w:p>
    <w:p w:rsidR="0088412D" w:rsidRDefault="0088412D" w:rsidP="0088412D">
      <w:pPr>
        <w:jc w:val="both"/>
        <w:rPr>
          <w:lang w:val="sr-Cyrl-CS"/>
        </w:rPr>
      </w:pPr>
      <w:r>
        <w:rPr>
          <w:lang w:val="sr-Cyrl-CS"/>
        </w:rPr>
        <w:t xml:space="preserve">                </w:t>
      </w:r>
      <w:r>
        <w:rPr>
          <w:lang w:val="sr-Cyrl-CS"/>
        </w:rPr>
        <w:tab/>
        <w:t xml:space="preserve"> корице 4/4,</w:t>
      </w:r>
      <w:r w:rsidR="00B56126">
        <w:rPr>
          <w:lang w:val="sr-Cyrl-CS"/>
        </w:rPr>
        <w:t xml:space="preserve"> </w:t>
      </w:r>
      <w:r>
        <w:rPr>
          <w:lang w:val="sr-Cyrl-CS"/>
        </w:rPr>
        <w:t>300</w:t>
      </w:r>
      <w:r w:rsidR="00B56126">
        <w:rPr>
          <w:lang w:val="sr-Cyrl-CS"/>
        </w:rPr>
        <w:t xml:space="preserve"> </w:t>
      </w:r>
      <w:r>
        <w:rPr>
          <w:lang w:val="sr-Cyrl-CS"/>
        </w:rPr>
        <w:t>г</w:t>
      </w:r>
      <w:r w:rsidR="00B56126">
        <w:rPr>
          <w:lang w:val="sr-Cyrl-CS"/>
        </w:rPr>
        <w:t>р</w:t>
      </w:r>
      <w:r>
        <w:rPr>
          <w:lang w:val="sr-Cyrl-CS"/>
        </w:rPr>
        <w:t xml:space="preserve"> мат кунстдрук, мат пластификација корица</w:t>
      </w:r>
    </w:p>
    <w:p w:rsidR="0088412D" w:rsidRPr="001C4328" w:rsidRDefault="0088412D" w:rsidP="0088412D">
      <w:pPr>
        <w:jc w:val="both"/>
        <w:rPr>
          <w:lang w:val="ru-RU"/>
        </w:rPr>
      </w:pPr>
      <w:r>
        <w:rPr>
          <w:lang w:val="sr-Cyrl-CS"/>
        </w:rPr>
        <w:t xml:space="preserve"> Повез: </w:t>
      </w:r>
      <w:r>
        <w:rPr>
          <w:lang w:val="sr-Cyrl-CS"/>
        </w:rPr>
        <w:tab/>
        <w:t xml:space="preserve"> кламером</w:t>
      </w:r>
    </w:p>
    <w:p w:rsidR="00832060" w:rsidRDefault="00832060" w:rsidP="00832060">
      <w:pPr>
        <w:ind w:left="2880" w:firstLine="720"/>
        <w:jc w:val="both"/>
        <w:rPr>
          <w:lang w:val="sr-Cyrl-CS"/>
        </w:rPr>
      </w:pPr>
    </w:p>
    <w:p w:rsidR="00832060" w:rsidRDefault="00EF4FEC" w:rsidP="0088412D">
      <w:pPr>
        <w:jc w:val="both"/>
        <w:rPr>
          <w:lang w:val="ru-RU"/>
        </w:rPr>
      </w:pPr>
      <w:r>
        <w:rPr>
          <w:lang w:val="sr-Cyrl-CS"/>
        </w:rPr>
        <w:t xml:space="preserve">                                    </w:t>
      </w:r>
    </w:p>
    <w:p w:rsidR="00832060" w:rsidRPr="000C7B4A" w:rsidRDefault="00832060" w:rsidP="00832060">
      <w:pPr>
        <w:rPr>
          <w:b/>
          <w:lang w:val="sr-Cyrl-CS"/>
        </w:rPr>
      </w:pPr>
      <w:r w:rsidRPr="000C7B4A">
        <w:rPr>
          <w:b/>
          <w:lang w:val="sr-Cyrl-CS"/>
        </w:rPr>
        <w:t>2. КВАЛИТЕТ</w:t>
      </w:r>
    </w:p>
    <w:p w:rsidR="00E415E6" w:rsidRDefault="00E415E6" w:rsidP="00E415E6">
      <w:pPr>
        <w:pStyle w:val="Default"/>
      </w:pPr>
      <w:proofErr w:type="gramStart"/>
      <w:r w:rsidRPr="00B92E46">
        <w:t xml:space="preserve">У </w:t>
      </w:r>
      <w:proofErr w:type="spellStart"/>
      <w:r w:rsidRPr="00B92E46">
        <w:t>складу</w:t>
      </w:r>
      <w:proofErr w:type="spellEnd"/>
      <w:r w:rsidRPr="00B92E46">
        <w:t xml:space="preserve"> </w:t>
      </w:r>
      <w:proofErr w:type="spellStart"/>
      <w:r w:rsidRPr="00B92E46">
        <w:t>са</w:t>
      </w:r>
      <w:proofErr w:type="spellEnd"/>
      <w:r w:rsidRPr="00B92E46">
        <w:t xml:space="preserve"> </w:t>
      </w:r>
      <w:proofErr w:type="spellStart"/>
      <w:r w:rsidRPr="00B92E46">
        <w:t>зах</w:t>
      </w:r>
      <w:r w:rsidR="001D6C00">
        <w:t>тевима</w:t>
      </w:r>
      <w:proofErr w:type="spellEnd"/>
      <w:r w:rsidR="001D6C00">
        <w:t xml:space="preserve"> </w:t>
      </w:r>
      <w:proofErr w:type="spellStart"/>
      <w:r w:rsidR="001D6C00">
        <w:t>из</w:t>
      </w:r>
      <w:proofErr w:type="spellEnd"/>
      <w:r w:rsidR="001D6C00">
        <w:t xml:space="preserve"> </w:t>
      </w:r>
      <w:proofErr w:type="spellStart"/>
      <w:r w:rsidR="001D6C00">
        <w:t>техничке</w:t>
      </w:r>
      <w:proofErr w:type="spellEnd"/>
      <w:r w:rsidR="001D6C00">
        <w:t xml:space="preserve"> </w:t>
      </w:r>
      <w:r w:rsidR="00483C26">
        <w:rPr>
          <w:lang w:val="sr-Cyrl-CS"/>
        </w:rPr>
        <w:t>спецификације</w:t>
      </w:r>
      <w:r w:rsidRPr="00B92E46">
        <w:t>.</w:t>
      </w:r>
      <w:proofErr w:type="gramEnd"/>
      <w:r w:rsidRPr="00B92E46">
        <w:t xml:space="preserve"> </w:t>
      </w:r>
    </w:p>
    <w:p w:rsidR="00760754" w:rsidRPr="007C6EAC" w:rsidRDefault="00760754" w:rsidP="00A534F8">
      <w:pPr>
        <w:rPr>
          <w:lang w:val="sr-Latn-CS"/>
        </w:rPr>
      </w:pPr>
    </w:p>
    <w:p w:rsidR="00760754" w:rsidRDefault="00760754"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BE7DDE" w:rsidRDefault="00BE7DDE" w:rsidP="00A534F8">
      <w:pPr>
        <w:rPr>
          <w:lang w:val="sr-Cyrl-CS"/>
        </w:rPr>
      </w:pPr>
    </w:p>
    <w:p w:rsidR="00EC2553" w:rsidRDefault="007F4EB0" w:rsidP="00A534F8">
      <w:pPr>
        <w:pStyle w:val="Heading4"/>
        <w:spacing w:before="0" w:after="0"/>
        <w:ind w:left="180"/>
        <w:jc w:val="center"/>
        <w:rPr>
          <w:sz w:val="24"/>
          <w:szCs w:val="24"/>
          <w:u w:val="single"/>
          <w:lang w:val="sr-Cyrl-CS"/>
        </w:rPr>
      </w:pPr>
      <w:r w:rsidRPr="007F4EB0">
        <w:rPr>
          <w:sz w:val="24"/>
          <w:szCs w:val="24"/>
          <w:u w:val="single"/>
          <w:lang w:val="sr-Latn-CS"/>
        </w:rPr>
        <w:lastRenderedPageBreak/>
        <w:t xml:space="preserve">V </w:t>
      </w:r>
      <w:r w:rsidR="00CC46AA">
        <w:rPr>
          <w:sz w:val="24"/>
          <w:szCs w:val="24"/>
          <w:u w:val="single"/>
          <w:lang w:val="sr-Latn-CS"/>
        </w:rPr>
        <w:t xml:space="preserve"> </w:t>
      </w:r>
      <w:r w:rsidR="001919CC" w:rsidRPr="007F4EB0">
        <w:rPr>
          <w:sz w:val="24"/>
          <w:szCs w:val="24"/>
          <w:u w:val="single"/>
          <w:lang w:val="sr-Cyrl-CS"/>
        </w:rPr>
        <w:t>УСЛОВИ ЗА УЧЕШЋЕ У ПОСТУПКУ ЈАВНЕ НАБАВКЕ ИЗ ЧЛАНА 75. И 76. ЗАКОНА И УПУТСТВО КАКО СЕ ДОКАЗУЈЕ ИСПУЊЕНОСТ УСЛОВА</w:t>
      </w:r>
    </w:p>
    <w:p w:rsidR="00C25A00" w:rsidRDefault="00C25A00" w:rsidP="00C25A00">
      <w:pPr>
        <w:rPr>
          <w:lang w:val="sr-Cyrl-CS"/>
        </w:rPr>
      </w:pPr>
    </w:p>
    <w:p w:rsidR="00C25A00" w:rsidRPr="00C25A00" w:rsidRDefault="00C25A00" w:rsidP="00C25A00">
      <w:pPr>
        <w:pStyle w:val="ListParagraph"/>
        <w:numPr>
          <w:ilvl w:val="0"/>
          <w:numId w:val="23"/>
        </w:numPr>
        <w:rPr>
          <w:b/>
          <w:lang w:val="sr-Cyrl-CS"/>
        </w:rPr>
      </w:pPr>
      <w:r w:rsidRPr="00C25A00">
        <w:rPr>
          <w:b/>
          <w:lang w:val="sr-Cyrl-CS"/>
        </w:rPr>
        <w:t>УСЛОВИ ЗА УЧЕШЋЕ У ПОСТУПКУ ЈАВНЕ НАБАВКЕ ИЗ ЧЛ. 75. И 76. ЗАКОНА</w:t>
      </w:r>
    </w:p>
    <w:p w:rsidR="009E2EAB" w:rsidRPr="004713BB" w:rsidRDefault="009E2EAB" w:rsidP="00A534F8">
      <w:pPr>
        <w:tabs>
          <w:tab w:val="left" w:pos="8080"/>
        </w:tabs>
        <w:rPr>
          <w:lang w:val="sr-Cyrl-CS"/>
        </w:rPr>
      </w:pPr>
    </w:p>
    <w:p w:rsidR="00A87ED8" w:rsidRPr="003E180B" w:rsidRDefault="0087785D" w:rsidP="00A87ED8">
      <w:pPr>
        <w:ind w:firstLine="567"/>
        <w:jc w:val="both"/>
        <w:rPr>
          <w:lang w:val="sr-Cyrl-CS"/>
        </w:rPr>
      </w:pPr>
      <w:r w:rsidRPr="004713BB">
        <w:t xml:space="preserve">Право учешћа </w:t>
      </w:r>
      <w:r w:rsidR="005C02AA" w:rsidRPr="004713BB">
        <w:rPr>
          <w:lang w:val="sr-Cyrl-CS"/>
        </w:rPr>
        <w:t xml:space="preserve">у поступку јавне набавке </w:t>
      </w:r>
      <w:r w:rsidRPr="004713BB">
        <w:t>им</w:t>
      </w:r>
      <w:r w:rsidR="005C02AA" w:rsidRPr="004713BB">
        <w:rPr>
          <w:lang w:val="sr-Cyrl-CS"/>
        </w:rPr>
        <w:t>а</w:t>
      </w:r>
      <w:r w:rsidR="005C02AA" w:rsidRPr="004713BB">
        <w:t xml:space="preserve"> </w:t>
      </w:r>
      <w:r w:rsidR="005C02AA" w:rsidRPr="004713BB">
        <w:rPr>
          <w:lang w:val="sr-Cyrl-CS"/>
        </w:rPr>
        <w:t>понуђач</w:t>
      </w:r>
      <w:r w:rsidR="005C02AA" w:rsidRPr="004713BB">
        <w:t xml:space="preserve"> кој</w:t>
      </w:r>
      <w:r w:rsidR="00BE6E90">
        <w:rPr>
          <w:lang w:val="sr-Cyrl-CS"/>
        </w:rPr>
        <w:t>и</w:t>
      </w:r>
      <w:r w:rsidR="005C02AA" w:rsidRPr="004713BB">
        <w:t xml:space="preserve"> испуњава</w:t>
      </w:r>
      <w:r w:rsidRPr="004713BB">
        <w:t xml:space="preserve"> </w:t>
      </w:r>
      <w:r w:rsidR="005C02AA" w:rsidRPr="004713BB">
        <w:rPr>
          <w:b/>
          <w:lang w:val="sr-Cyrl-CS"/>
        </w:rPr>
        <w:t xml:space="preserve"> </w:t>
      </w:r>
      <w:r w:rsidR="003E180B" w:rsidRPr="003E180B">
        <w:rPr>
          <w:b/>
          <w:lang w:val="sr-Cyrl-CS"/>
        </w:rPr>
        <w:t xml:space="preserve">обавезне </w:t>
      </w:r>
      <w:r w:rsidRPr="003E180B">
        <w:rPr>
          <w:b/>
        </w:rPr>
        <w:t>услове</w:t>
      </w:r>
      <w:r w:rsidRPr="004713BB">
        <w:t xml:space="preserve"> </w:t>
      </w:r>
      <w:r w:rsidR="003E180B">
        <w:rPr>
          <w:lang w:val="sr-Cyrl-CS"/>
        </w:rPr>
        <w:t>за учешће у поступку јавне набавке дефинисане</w:t>
      </w:r>
      <w:r w:rsidR="003E180B">
        <w:t xml:space="preserve">  чл</w:t>
      </w:r>
      <w:r w:rsidR="003E180B">
        <w:rPr>
          <w:lang w:val="sr-Cyrl-CS"/>
        </w:rPr>
        <w:t>.</w:t>
      </w:r>
      <w:r w:rsidRPr="004713BB">
        <w:t xml:space="preserve"> </w:t>
      </w:r>
      <w:r w:rsidRPr="004713BB">
        <w:rPr>
          <w:lang w:val="sr-Latn-CS"/>
        </w:rPr>
        <w:t xml:space="preserve">75. </w:t>
      </w:r>
      <w:r w:rsidRPr="004713BB">
        <w:rPr>
          <w:bCs/>
        </w:rPr>
        <w:t xml:space="preserve"> Закон</w:t>
      </w:r>
      <w:r w:rsidRPr="004713BB">
        <w:rPr>
          <w:bCs/>
          <w:lang w:val="sr-Cyrl-CS"/>
        </w:rPr>
        <w:t>а</w:t>
      </w:r>
      <w:r w:rsidR="003E180B">
        <w:rPr>
          <w:lang w:val="sr-Cyrl-CS"/>
        </w:rPr>
        <w:t xml:space="preserve"> и то:</w:t>
      </w:r>
    </w:p>
    <w:p w:rsidR="000314CE" w:rsidRPr="004713BB" w:rsidRDefault="000314CE" w:rsidP="00A534F8">
      <w:pPr>
        <w:tabs>
          <w:tab w:val="left" w:pos="567"/>
          <w:tab w:val="left" w:pos="709"/>
        </w:tabs>
        <w:ind w:left="180"/>
        <w:jc w:val="both"/>
        <w:rPr>
          <w:lang w:val="sr-Cyrl-CS"/>
        </w:rPr>
      </w:pPr>
    </w:p>
    <w:p w:rsidR="000314CE" w:rsidRPr="004713BB" w:rsidRDefault="00C95FFE" w:rsidP="00717A21">
      <w:pPr>
        <w:numPr>
          <w:ilvl w:val="0"/>
          <w:numId w:val="6"/>
        </w:numPr>
        <w:jc w:val="both"/>
        <w:rPr>
          <w:lang w:val="sr-Cyrl-CS"/>
        </w:rPr>
      </w:pPr>
      <w:r>
        <w:rPr>
          <w:lang w:val="sr-Cyrl-CS"/>
        </w:rPr>
        <w:t>Д</w:t>
      </w:r>
      <w:r w:rsidR="000314CE" w:rsidRPr="004713BB">
        <w:rPr>
          <w:lang w:val="sr-Cyrl-CS"/>
        </w:rPr>
        <w:t>а је регистрован код надлежног органа, односно</w:t>
      </w:r>
      <w:r w:rsidR="003E180B">
        <w:rPr>
          <w:lang w:val="sr-Cyrl-CS"/>
        </w:rPr>
        <w:t xml:space="preserve"> уписан у одговарајући регистар (чл. 75. </w:t>
      </w:r>
      <w:r w:rsidR="00E4367B">
        <w:rPr>
          <w:lang w:val="sr-Cyrl-CS"/>
        </w:rPr>
        <w:t>с</w:t>
      </w:r>
      <w:r w:rsidR="003E180B">
        <w:rPr>
          <w:lang w:val="sr-Cyrl-CS"/>
        </w:rPr>
        <w:t>т.1</w:t>
      </w:r>
      <w:r w:rsidR="00E4367B">
        <w:rPr>
          <w:lang w:val="sr-Cyrl-CS"/>
        </w:rPr>
        <w:t>.</w:t>
      </w:r>
      <w:r w:rsidR="003E180B">
        <w:rPr>
          <w:lang w:val="sr-Cyrl-CS"/>
        </w:rPr>
        <w:t xml:space="preserve"> тачка 1) Закона);</w:t>
      </w:r>
    </w:p>
    <w:p w:rsidR="000314CE" w:rsidRPr="004713BB" w:rsidRDefault="000314CE" w:rsidP="00A534F8">
      <w:pPr>
        <w:ind w:left="720"/>
        <w:jc w:val="both"/>
        <w:rPr>
          <w:b/>
          <w:sz w:val="20"/>
          <w:szCs w:val="20"/>
          <w:lang w:val="sr-Cyrl-CS"/>
        </w:rPr>
      </w:pPr>
    </w:p>
    <w:p w:rsidR="000314CE" w:rsidRPr="00922E3A" w:rsidRDefault="00C95FFE" w:rsidP="00922E3A">
      <w:pPr>
        <w:numPr>
          <w:ilvl w:val="0"/>
          <w:numId w:val="6"/>
        </w:numPr>
        <w:jc w:val="both"/>
        <w:rPr>
          <w:lang w:val="sr-Cyrl-CS"/>
        </w:rPr>
      </w:pPr>
      <w:r>
        <w:rPr>
          <w:lang w:val="sr-Cyrl-CS"/>
        </w:rPr>
        <w:t>Д</w:t>
      </w:r>
      <w:r w:rsidR="000314CE" w:rsidRPr="001C4560">
        <w:rPr>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922E3A">
        <w:rPr>
          <w:lang w:val="sr-Cyrl-CS"/>
        </w:rPr>
        <w:t xml:space="preserve">ања мита, кривично дело преваре (чл. 75. </w:t>
      </w:r>
      <w:r w:rsidR="00E4367B">
        <w:rPr>
          <w:lang w:val="sr-Cyrl-CS"/>
        </w:rPr>
        <w:t>с</w:t>
      </w:r>
      <w:r w:rsidR="00922E3A">
        <w:rPr>
          <w:lang w:val="sr-Cyrl-CS"/>
        </w:rPr>
        <w:t>т.</w:t>
      </w:r>
      <w:r w:rsidR="00E4367B">
        <w:rPr>
          <w:lang w:val="sr-Cyrl-CS"/>
        </w:rPr>
        <w:t>1. тачка 2</w:t>
      </w:r>
      <w:r w:rsidR="00922E3A">
        <w:rPr>
          <w:lang w:val="sr-Cyrl-CS"/>
        </w:rPr>
        <w:t>) Закона);</w:t>
      </w:r>
    </w:p>
    <w:p w:rsidR="000314CE" w:rsidRPr="004713BB" w:rsidRDefault="000314CE" w:rsidP="00A534F8">
      <w:pPr>
        <w:pStyle w:val="ListParagraph"/>
        <w:rPr>
          <w:b/>
          <w:sz w:val="20"/>
          <w:szCs w:val="20"/>
          <w:lang w:val="sr-Cyrl-CS"/>
        </w:rPr>
      </w:pPr>
    </w:p>
    <w:p w:rsidR="00E4367B" w:rsidRPr="004713BB" w:rsidRDefault="00C95FFE" w:rsidP="00E4367B">
      <w:pPr>
        <w:numPr>
          <w:ilvl w:val="0"/>
          <w:numId w:val="6"/>
        </w:numPr>
        <w:jc w:val="both"/>
        <w:rPr>
          <w:lang w:val="sr-Cyrl-CS"/>
        </w:rPr>
      </w:pPr>
      <w:r>
        <w:rPr>
          <w:lang w:val="sr-Cyrl-CS"/>
        </w:rPr>
        <w:t>Да</w:t>
      </w:r>
      <w:r w:rsidR="000314CE" w:rsidRPr="004713BB">
        <w:rPr>
          <w:lang w:val="sr-Cyrl-CS"/>
        </w:rPr>
        <w:t xml:space="preserve"> му није изречена мера забране обављања делатности која је на снази у време објављи</w:t>
      </w:r>
      <w:r w:rsidR="00E4367B">
        <w:rPr>
          <w:lang w:val="sr-Cyrl-CS"/>
        </w:rPr>
        <w:t>вања позива за подношење понуда (чл. 75. ст.1. тачка 3) Закона);</w:t>
      </w:r>
    </w:p>
    <w:p w:rsidR="000314CE" w:rsidRPr="00E4367B" w:rsidRDefault="000314CE" w:rsidP="00E4367B">
      <w:pPr>
        <w:rPr>
          <w:sz w:val="20"/>
          <w:szCs w:val="20"/>
          <w:lang w:val="sr-Cyrl-CS"/>
        </w:rPr>
      </w:pPr>
    </w:p>
    <w:p w:rsidR="00E4367B" w:rsidRPr="004713BB" w:rsidRDefault="00C95FFE" w:rsidP="00E4367B">
      <w:pPr>
        <w:numPr>
          <w:ilvl w:val="0"/>
          <w:numId w:val="6"/>
        </w:numPr>
        <w:jc w:val="both"/>
        <w:rPr>
          <w:lang w:val="sr-Cyrl-CS"/>
        </w:rPr>
      </w:pPr>
      <w:r>
        <w:rPr>
          <w:lang w:val="sr-Cyrl-CS"/>
        </w:rPr>
        <w:t>Д</w:t>
      </w:r>
      <w:r w:rsidR="000314CE" w:rsidRPr="004713BB">
        <w:rPr>
          <w:lang w:val="sr-Cyrl-CS"/>
        </w:rPr>
        <w:t xml:space="preserve">а је измирио доспеле порезе, доприносе и друге јавне дажбине у складу са прописима Републике Србије или стране државе када </w:t>
      </w:r>
      <w:r w:rsidR="00E4367B">
        <w:rPr>
          <w:lang w:val="sr-Cyrl-CS"/>
        </w:rPr>
        <w:t>има седиште на њеној територији (чл. 75. ст.1. тачка 4) Закона);</w:t>
      </w:r>
    </w:p>
    <w:p w:rsidR="000314CE" w:rsidRDefault="000314CE" w:rsidP="00E4367B">
      <w:pPr>
        <w:rPr>
          <w:color w:val="000000"/>
          <w:lang w:val="sr-Cyrl-CS"/>
        </w:rPr>
      </w:pPr>
    </w:p>
    <w:p w:rsidR="002C0853" w:rsidRDefault="00E4367B" w:rsidP="002C0853">
      <w:pPr>
        <w:numPr>
          <w:ilvl w:val="0"/>
          <w:numId w:val="6"/>
        </w:numPr>
        <w:jc w:val="both"/>
        <w:rPr>
          <w:lang w:val="sr-Cyrl-CS"/>
        </w:rPr>
      </w:pPr>
      <w:r>
        <w:rPr>
          <w:color w:val="000000"/>
          <w:lang w:val="sr-Cyrl-CS"/>
        </w:rPr>
        <w:t>Понуђач је дужан да при састављању понуде изричито наведе да је поштовао обавезе које произилазе из важећ</w:t>
      </w:r>
      <w:r w:rsidR="00087474">
        <w:rPr>
          <w:color w:val="000000"/>
          <w:lang w:val="sr-Cyrl-CS"/>
        </w:rPr>
        <w:t xml:space="preserve">их прописа о заштити на раду, запошљавању и условима рада, заштити животне </w:t>
      </w:r>
      <w:r w:rsidR="002C0853">
        <w:rPr>
          <w:color w:val="000000"/>
          <w:lang w:val="sr-Cyrl-CS"/>
        </w:rPr>
        <w:t xml:space="preserve">средине, као и да гарантује да је ималац права интелектуалне својине </w:t>
      </w:r>
      <w:r w:rsidR="002C0853">
        <w:rPr>
          <w:lang w:val="sr-Cyrl-CS"/>
        </w:rPr>
        <w:t>(чл. 75. ст.2. Закона);</w:t>
      </w:r>
    </w:p>
    <w:p w:rsidR="00A91D20" w:rsidRPr="004713BB" w:rsidRDefault="00A91D20" w:rsidP="00A91D20">
      <w:pPr>
        <w:ind w:left="720"/>
        <w:jc w:val="both"/>
        <w:rPr>
          <w:lang w:val="sr-Cyrl-CS"/>
        </w:rPr>
      </w:pPr>
    </w:p>
    <w:p w:rsidR="00E4367B" w:rsidRDefault="00A91D20" w:rsidP="00BE66E8">
      <w:pPr>
        <w:jc w:val="both"/>
        <w:rPr>
          <w:color w:val="000000"/>
          <w:lang w:val="en-US"/>
        </w:rPr>
      </w:pPr>
      <w:r w:rsidRPr="00A91D20">
        <w:rPr>
          <w:color w:val="000000"/>
          <w:lang w:val="sr-Cyrl-CS"/>
        </w:rPr>
        <w:t xml:space="preserve">Понуђач који учествује у поступку предметне јавне набавке, мора испунити </w:t>
      </w:r>
      <w:r w:rsidRPr="00847765">
        <w:rPr>
          <w:b/>
          <w:color w:val="000000"/>
          <w:lang w:val="sr-Cyrl-CS"/>
        </w:rPr>
        <w:t>додатне услове</w:t>
      </w:r>
      <w:r w:rsidRPr="00A91D20">
        <w:rPr>
          <w:color w:val="000000"/>
          <w:lang w:val="sr-Cyrl-CS"/>
        </w:rPr>
        <w:t xml:space="preserve"> за учешће у поступку јавне набавке, дефинисане чл. 76. Закона, и то:</w:t>
      </w:r>
    </w:p>
    <w:p w:rsidR="00336669" w:rsidRPr="00DC5ED8" w:rsidRDefault="00336669" w:rsidP="00336669">
      <w:pPr>
        <w:pStyle w:val="ListParagraph"/>
        <w:numPr>
          <w:ilvl w:val="1"/>
          <w:numId w:val="6"/>
        </w:numPr>
        <w:jc w:val="both"/>
        <w:rPr>
          <w:lang w:val="sr-Cyrl-CS"/>
        </w:rPr>
      </w:pPr>
      <w:r>
        <w:rPr>
          <w:lang w:val="sr-Cyrl-CS"/>
        </w:rPr>
        <w:t>Поседовање с</w:t>
      </w:r>
      <w:r>
        <w:rPr>
          <w:lang w:val="sr-Latn-CS"/>
        </w:rPr>
        <w:t>e</w:t>
      </w:r>
      <w:r>
        <w:rPr>
          <w:lang w:val="sr-Cyrl-CS"/>
        </w:rPr>
        <w:t xml:space="preserve">ртификата </w:t>
      </w:r>
      <w:r>
        <w:rPr>
          <w:lang w:val="sr-Latn-CS"/>
        </w:rPr>
        <w:t>ISO 9001:2008</w:t>
      </w:r>
    </w:p>
    <w:p w:rsidR="00336669" w:rsidRDefault="00336669" w:rsidP="00452C89">
      <w:pPr>
        <w:suppressAutoHyphens/>
        <w:spacing w:line="100" w:lineRule="atLeast"/>
        <w:jc w:val="both"/>
        <w:rPr>
          <w:b/>
          <w:bCs/>
          <w:iCs/>
          <w:lang w:val="en-US"/>
        </w:rPr>
      </w:pPr>
    </w:p>
    <w:p w:rsidR="00452C89" w:rsidRPr="00452C89" w:rsidRDefault="00452C89" w:rsidP="00452C89">
      <w:pPr>
        <w:suppressAutoHyphens/>
        <w:spacing w:line="100" w:lineRule="atLeast"/>
        <w:jc w:val="both"/>
        <w:rPr>
          <w:b/>
          <w:bCs/>
          <w:i/>
          <w:iCs/>
        </w:rPr>
      </w:pPr>
      <w:r w:rsidRPr="00F77D5C">
        <w:rPr>
          <w:b/>
          <w:bCs/>
          <w:iCs/>
        </w:rPr>
        <w:t>Уколико понуђач подноси понуду са подизвођачем</w:t>
      </w:r>
      <w:r w:rsidRPr="00452C89">
        <w:rPr>
          <w:bCs/>
          <w:iCs/>
        </w:rPr>
        <w:t>, у складу са чланом 80. Закона, подизвођач мора да испуњава обавезне услове из члана 75. став 1. тач. 1) до 4) Закона</w:t>
      </w:r>
      <w:r w:rsidRPr="00452C89">
        <w:rPr>
          <w:bCs/>
          <w:iCs/>
          <w:lang w:val="sr-Cyrl-CS"/>
        </w:rPr>
        <w:t>.</w:t>
      </w:r>
      <w:r w:rsidRPr="00452C89">
        <w:rPr>
          <w:bCs/>
          <w:iCs/>
        </w:rPr>
        <w:t xml:space="preserve"> </w:t>
      </w:r>
    </w:p>
    <w:p w:rsidR="00452C89" w:rsidRPr="008F02F6" w:rsidRDefault="00452C89" w:rsidP="00452C89">
      <w:pPr>
        <w:pStyle w:val="ListParagraph"/>
        <w:ind w:left="0"/>
        <w:jc w:val="both"/>
      </w:pPr>
    </w:p>
    <w:p w:rsidR="00452C89" w:rsidRPr="00452C89" w:rsidRDefault="00452C89" w:rsidP="00452C89">
      <w:pPr>
        <w:suppressAutoHyphens/>
        <w:spacing w:line="100" w:lineRule="atLeast"/>
        <w:jc w:val="both"/>
        <w:rPr>
          <w:bCs/>
          <w:iCs/>
        </w:rPr>
      </w:pPr>
      <w:r w:rsidRPr="00F77D5C">
        <w:rPr>
          <w:b/>
          <w:bCs/>
          <w:iCs/>
        </w:rPr>
        <w:t>Уколико понуду подноси група понуђача</w:t>
      </w:r>
      <w:r w:rsidRPr="00452C89">
        <w:rPr>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452C89" w:rsidRDefault="00452C89" w:rsidP="00452C89">
      <w:pPr>
        <w:pStyle w:val="ListParagraph"/>
        <w:ind w:left="1350"/>
        <w:jc w:val="both"/>
        <w:rPr>
          <w:bCs/>
          <w:iCs/>
          <w:color w:val="FF0000"/>
          <w:lang w:val="sr-Cyrl-CS"/>
        </w:rPr>
      </w:pPr>
    </w:p>
    <w:p w:rsidR="00E4367B" w:rsidRPr="002E3EDA" w:rsidRDefault="002E3EDA" w:rsidP="002E3EDA">
      <w:pPr>
        <w:pStyle w:val="ListParagraph"/>
        <w:numPr>
          <w:ilvl w:val="0"/>
          <w:numId w:val="23"/>
        </w:numPr>
        <w:rPr>
          <w:b/>
          <w:color w:val="000000"/>
          <w:lang w:val="sr-Cyrl-CS"/>
        </w:rPr>
      </w:pPr>
      <w:r w:rsidRPr="002E3EDA">
        <w:rPr>
          <w:b/>
          <w:color w:val="000000"/>
          <w:lang w:val="sr-Cyrl-CS"/>
        </w:rPr>
        <w:t>УПУТСТВО КАКО СЕ ДОКАЗУЈЕ ИСПУЊЕНОСТ УСЛОВА</w:t>
      </w:r>
    </w:p>
    <w:p w:rsidR="00D34092" w:rsidRPr="004713BB" w:rsidRDefault="00D34092" w:rsidP="00444686">
      <w:pPr>
        <w:jc w:val="both"/>
        <w:rPr>
          <w:b/>
          <w:lang w:val="sr-Cyrl-CS"/>
        </w:rPr>
      </w:pPr>
    </w:p>
    <w:p w:rsidR="00444686" w:rsidRPr="00C06BAF" w:rsidRDefault="00444686" w:rsidP="00444686">
      <w:pPr>
        <w:pStyle w:val="ListParagraph"/>
        <w:ind w:left="0"/>
        <w:jc w:val="both"/>
        <w:rPr>
          <w:lang w:val="sr-Cyrl-CS"/>
        </w:rPr>
      </w:pPr>
      <w:r w:rsidRPr="008F02F6">
        <w:t xml:space="preserve">Испуњеност </w:t>
      </w:r>
      <w:r w:rsidRPr="008F02F6">
        <w:rPr>
          <w:b/>
        </w:rPr>
        <w:t xml:space="preserve">обавезних и додатних услова </w:t>
      </w:r>
      <w:r w:rsidRPr="008F02F6">
        <w:t xml:space="preserve">за учешће у поступку предметне јавне набавке, </w:t>
      </w:r>
      <w:r w:rsidRPr="008F02F6">
        <w:rPr>
          <w:lang w:val="sr-Cyrl-CS"/>
        </w:rPr>
        <w:t xml:space="preserve">у складу са чл. 77. став 4. Закона, </w:t>
      </w:r>
      <w:r w:rsidRPr="008F02F6">
        <w:t xml:space="preserve">понуђач доказује достављањем </w:t>
      </w:r>
      <w:r w:rsidRPr="008F02F6">
        <w:lastRenderedPageBreak/>
        <w:t xml:space="preserve">Изјаве </w:t>
      </w:r>
      <w:r w:rsidRPr="008F02F6">
        <w:rPr>
          <w:lang w:val="sr-Cyrl-CS"/>
        </w:rPr>
        <w:t>(</w:t>
      </w:r>
      <w:r w:rsidRPr="008F02F6">
        <w:rPr>
          <w:i/>
          <w:lang w:val="sr-Cyrl-CS"/>
        </w:rPr>
        <w:t xml:space="preserve">Образац изјаве понуђача, дат је у поглављу </w:t>
      </w:r>
      <w:r w:rsidRPr="008F02F6">
        <w:rPr>
          <w:i/>
          <w:lang w:val="en-US"/>
        </w:rPr>
        <w:t>V</w:t>
      </w:r>
      <w:r w:rsidRPr="008F02F6">
        <w:rPr>
          <w:i/>
          <w:lang w:val="ru-RU"/>
        </w:rPr>
        <w:t xml:space="preserve"> </w:t>
      </w:r>
      <w:r w:rsidRPr="008F02F6">
        <w:rPr>
          <w:i/>
          <w:lang w:val="sr-Cyrl-CS"/>
        </w:rPr>
        <w:t>одељак 3.</w:t>
      </w:r>
      <w:r w:rsidRPr="008F02F6">
        <w:rPr>
          <w:lang w:val="sr-Cyrl-CS"/>
        </w:rPr>
        <w:t>),</w:t>
      </w:r>
      <w:r w:rsidRPr="008F02F6">
        <w:rPr>
          <w:color w:val="FF0000"/>
          <w:lang w:val="sr-Cyrl-CS"/>
        </w:rPr>
        <w:t xml:space="preserve"> </w:t>
      </w:r>
      <w:r w:rsidRPr="008F02F6">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lang w:val="sr-Cyrl-CS"/>
        </w:rPr>
        <w:t>.</w:t>
      </w:r>
    </w:p>
    <w:p w:rsidR="00444686" w:rsidRPr="008F02F6" w:rsidRDefault="00444686" w:rsidP="00444686">
      <w:pPr>
        <w:pStyle w:val="ListParagraph"/>
        <w:ind w:left="0"/>
        <w:jc w:val="both"/>
        <w:rPr>
          <w:bCs/>
          <w:iCs/>
          <w:lang w:val="sr-Cyrl-CS"/>
        </w:rPr>
      </w:pPr>
      <w:r w:rsidRPr="008F02F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bCs/>
          <w:iCs/>
          <w:lang w:val="sr-Cyrl-CS"/>
        </w:rPr>
      </w:pPr>
      <w:r w:rsidRPr="008F02F6">
        <w:rPr>
          <w:b/>
          <w:bCs/>
          <w:iCs/>
          <w:u w:val="single"/>
        </w:rPr>
        <w:t>Уколико понуду подноси група понуђача</w:t>
      </w:r>
      <w:r w:rsidRPr="008F02F6">
        <w:rPr>
          <w:bCs/>
          <w:iCs/>
        </w:rPr>
        <w:t xml:space="preserve">, Изјава мора бити потписана од стране овлашћеног лица сваког понуђача из групе понуђача и оверена печатом. </w:t>
      </w:r>
    </w:p>
    <w:p w:rsidR="00444686" w:rsidRPr="008F02F6" w:rsidRDefault="00444686" w:rsidP="00444686">
      <w:pPr>
        <w:pStyle w:val="ListParagraph"/>
        <w:ind w:left="0"/>
        <w:jc w:val="both"/>
        <w:rPr>
          <w:bCs/>
          <w:iCs/>
          <w:lang w:val="sr-Cyrl-CS"/>
        </w:rPr>
      </w:pPr>
      <w:r w:rsidRPr="008F02F6">
        <w:rPr>
          <w:b/>
          <w:bCs/>
          <w:iCs/>
          <w:u w:val="single"/>
        </w:rPr>
        <w:t>Уколико понуђач подноси понуду са подизвођачем</w:t>
      </w:r>
      <w:r w:rsidRPr="008F02F6">
        <w:rPr>
          <w:bCs/>
          <w:iCs/>
        </w:rPr>
        <w:t xml:space="preserve">, понуђач је дужан да достави Изјаву подизвођача </w:t>
      </w:r>
      <w:r w:rsidRPr="008F02F6">
        <w:rPr>
          <w:lang w:val="sr-Cyrl-CS"/>
        </w:rPr>
        <w:t>(</w:t>
      </w:r>
      <w:r w:rsidRPr="008F02F6">
        <w:rPr>
          <w:i/>
          <w:lang w:val="sr-Cyrl-CS"/>
        </w:rPr>
        <w:t>Образац изјав</w:t>
      </w:r>
      <w:r w:rsidRPr="008F02F6">
        <w:rPr>
          <w:i/>
        </w:rPr>
        <w:t>е подизвођача, дат је у поглављу</w:t>
      </w:r>
      <w:r w:rsidRPr="008F02F6">
        <w:rPr>
          <w:i/>
          <w:lang w:val="ru-RU"/>
        </w:rPr>
        <w:t xml:space="preserve"> </w:t>
      </w:r>
      <w:r w:rsidRPr="008F02F6">
        <w:rPr>
          <w:i/>
          <w:lang w:val="en-US"/>
        </w:rPr>
        <w:t>V</w:t>
      </w:r>
      <w:r w:rsidRPr="008F02F6">
        <w:rPr>
          <w:i/>
          <w:lang w:val="ru-RU"/>
        </w:rPr>
        <w:t xml:space="preserve"> </w:t>
      </w:r>
      <w:r w:rsidRPr="008F02F6">
        <w:rPr>
          <w:i/>
          <w:lang w:val="sr-Cyrl-CS"/>
        </w:rPr>
        <w:t>одељак 3.</w:t>
      </w:r>
      <w:r w:rsidRPr="008F02F6">
        <w:rPr>
          <w:lang w:val="sr-Cyrl-CS"/>
        </w:rPr>
        <w:t>),</w:t>
      </w:r>
      <w:r w:rsidRPr="008F02F6">
        <w:rPr>
          <w:bCs/>
          <w:iCs/>
        </w:rPr>
        <w:t xml:space="preserve"> потписану од стране овлашћеног лица подизвођача и оверену печатом. </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bCs/>
          <w:iCs/>
          <w:lang w:val="sr-Cyrl-CS"/>
        </w:rPr>
      </w:pPr>
      <w:r w:rsidRPr="008F02F6">
        <w:rPr>
          <w:bCs/>
          <w:iCs/>
        </w:rPr>
        <w:t xml:space="preserve">Наручилац може пре доношења одлуке о додели уговора да </w:t>
      </w:r>
      <w:r w:rsidRPr="008F02F6">
        <w:rPr>
          <w:bCs/>
          <w:iCs/>
          <w:lang w:val="sr-Cyrl-CS"/>
        </w:rPr>
        <w:t xml:space="preserve">тражи </w:t>
      </w:r>
      <w:r w:rsidRPr="008F02F6">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color w:val="FF0000"/>
        </w:rPr>
      </w:pPr>
      <w:r w:rsidRPr="008F02F6">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44686" w:rsidRPr="008F02F6" w:rsidRDefault="00444686" w:rsidP="00444686">
      <w:pPr>
        <w:pStyle w:val="ListParagraph"/>
        <w:ind w:left="0"/>
        <w:jc w:val="both"/>
        <w:rPr>
          <w:color w:val="FF0000"/>
        </w:rPr>
      </w:pPr>
    </w:p>
    <w:p w:rsidR="00444686" w:rsidRPr="008F02F6" w:rsidRDefault="00444686" w:rsidP="00444686">
      <w:pPr>
        <w:pStyle w:val="ListParagraph"/>
        <w:ind w:left="0"/>
        <w:jc w:val="both"/>
      </w:pPr>
      <w:r w:rsidRPr="008F02F6">
        <w:t>Понуђач није дужан да доставља на увид доказе који су јавно доступни на интернет страницама надлежних органа.</w:t>
      </w:r>
    </w:p>
    <w:p w:rsidR="00444686" w:rsidRPr="008F02F6" w:rsidRDefault="00444686" w:rsidP="00444686">
      <w:pPr>
        <w:pStyle w:val="ListParagraph"/>
        <w:ind w:left="0"/>
        <w:jc w:val="both"/>
      </w:pPr>
    </w:p>
    <w:p w:rsidR="00444686" w:rsidRPr="008F02F6" w:rsidRDefault="00444686" w:rsidP="00444686">
      <w:pPr>
        <w:pStyle w:val="ListParagraph"/>
        <w:ind w:left="0"/>
        <w:jc w:val="both"/>
      </w:pPr>
      <w:r w:rsidRPr="008F02F6">
        <w:t>Понуђач је дужан</w:t>
      </w:r>
      <w:r w:rsidRPr="008F02F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686" w:rsidRPr="008F02F6" w:rsidRDefault="00444686" w:rsidP="00444686">
      <w:pPr>
        <w:pStyle w:val="ListParagraph"/>
        <w:tabs>
          <w:tab w:val="left" w:pos="680"/>
        </w:tabs>
        <w:ind w:left="0"/>
        <w:jc w:val="both"/>
        <w:rPr>
          <w:rFonts w:eastAsia="TimesNewRomanPSMT"/>
          <w:bCs/>
        </w:rPr>
      </w:pPr>
    </w:p>
    <w:p w:rsidR="00E938A7" w:rsidRDefault="00E938A7" w:rsidP="001C76EF">
      <w:pPr>
        <w:jc w:val="both"/>
        <w:rPr>
          <w:b/>
          <w:lang w:val="sr-Cyrl-CS"/>
        </w:rPr>
      </w:pPr>
    </w:p>
    <w:p w:rsidR="00E938A7" w:rsidRDefault="00E938A7" w:rsidP="001C76EF">
      <w:pPr>
        <w:jc w:val="both"/>
        <w:rPr>
          <w:b/>
          <w:lang w:val="sr-Cyrl-CS"/>
        </w:rPr>
      </w:pPr>
    </w:p>
    <w:p w:rsidR="00E938A7" w:rsidRDefault="00E938A7" w:rsidP="001C76EF">
      <w:pPr>
        <w:jc w:val="both"/>
        <w:rPr>
          <w:b/>
          <w:lang w:val="sr-Cyrl-CS"/>
        </w:rPr>
      </w:pPr>
    </w:p>
    <w:p w:rsidR="0036433E" w:rsidRDefault="0036433E" w:rsidP="001C76EF">
      <w:pPr>
        <w:jc w:val="both"/>
        <w:rPr>
          <w:b/>
          <w:lang w:val="sr-Cyrl-CS"/>
        </w:rPr>
      </w:pPr>
    </w:p>
    <w:p w:rsidR="0036433E" w:rsidRDefault="0036433E" w:rsidP="001C76EF">
      <w:pPr>
        <w:jc w:val="both"/>
        <w:rPr>
          <w:b/>
          <w:lang w:val="sr-Cyrl-CS"/>
        </w:rPr>
      </w:pPr>
    </w:p>
    <w:p w:rsidR="0036433E" w:rsidRDefault="0036433E"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336669" w:rsidRDefault="00336669" w:rsidP="001C76EF">
      <w:pPr>
        <w:jc w:val="both"/>
        <w:rPr>
          <w:b/>
          <w:lang w:val="en-US"/>
        </w:rPr>
      </w:pPr>
    </w:p>
    <w:p w:rsidR="00444686" w:rsidRDefault="00444686" w:rsidP="00444686">
      <w:pPr>
        <w:pStyle w:val="ListParagraph"/>
        <w:tabs>
          <w:tab w:val="left" w:pos="680"/>
        </w:tabs>
        <w:ind w:left="0"/>
        <w:jc w:val="both"/>
        <w:rPr>
          <w:rFonts w:eastAsia="TimesNewRomanPSMT"/>
          <w:bCs/>
          <w:lang w:val="sr-Cyrl-CS"/>
        </w:rPr>
      </w:pPr>
    </w:p>
    <w:p w:rsidR="00CC46AA" w:rsidRDefault="003C1987" w:rsidP="003C1987">
      <w:pPr>
        <w:pStyle w:val="ListParagraph"/>
        <w:numPr>
          <w:ilvl w:val="0"/>
          <w:numId w:val="23"/>
        </w:numPr>
        <w:jc w:val="both"/>
        <w:rPr>
          <w:b/>
          <w:lang w:val="sr-Cyrl-CS"/>
        </w:rPr>
      </w:pPr>
      <w:r w:rsidRPr="003C1987">
        <w:rPr>
          <w:b/>
          <w:lang w:val="sr-Cyrl-CS"/>
        </w:rPr>
        <w:t>ОБРАЗАЦ ИЗЈАВЕ О ИСПУЊАВАЊУ УСЛОВА ИЗ ЧЛ. 75. И 76. ЗАКОНА</w:t>
      </w:r>
    </w:p>
    <w:p w:rsidR="00A1028E" w:rsidRDefault="00A1028E" w:rsidP="00A1028E">
      <w:pPr>
        <w:pStyle w:val="ListParagraph"/>
        <w:ind w:left="720"/>
        <w:jc w:val="both"/>
        <w:rPr>
          <w:b/>
          <w:lang w:val="sr-Cyrl-CS"/>
        </w:rPr>
      </w:pPr>
    </w:p>
    <w:p w:rsidR="00A1028E" w:rsidRPr="008F02F6" w:rsidRDefault="00A1028E" w:rsidP="00A1028E">
      <w:pPr>
        <w:jc w:val="center"/>
        <w:rPr>
          <w:b/>
          <w:bCs/>
        </w:rPr>
      </w:pPr>
    </w:p>
    <w:p w:rsidR="00A1028E" w:rsidRPr="008F02F6" w:rsidRDefault="00A1028E" w:rsidP="00A1028E">
      <w:pPr>
        <w:jc w:val="center"/>
        <w:rPr>
          <w:b/>
          <w:bCs/>
        </w:rPr>
      </w:pPr>
      <w:r w:rsidRPr="008F02F6">
        <w:rPr>
          <w:b/>
          <w:bCs/>
        </w:rPr>
        <w:t>ИЗЈАВА ПОНУЂАЧА</w:t>
      </w:r>
    </w:p>
    <w:p w:rsidR="00A1028E" w:rsidRPr="008F02F6" w:rsidRDefault="00A1028E" w:rsidP="00A1028E">
      <w:pPr>
        <w:jc w:val="center"/>
        <w:rPr>
          <w:b/>
          <w:bCs/>
        </w:rPr>
      </w:pPr>
      <w:r w:rsidRPr="008F02F6">
        <w:rPr>
          <w:b/>
          <w:bCs/>
        </w:rPr>
        <w:t>О ИСПУЊАВАЊУ УСЛОВА ИЗ ЧЛ. 75. И 76. ЗАКОНА У ПОСТУПКУ ЈАВНЕ</w:t>
      </w:r>
    </w:p>
    <w:p w:rsidR="00A1028E" w:rsidRPr="008F02F6" w:rsidRDefault="00A1028E" w:rsidP="00A1028E">
      <w:pPr>
        <w:jc w:val="center"/>
        <w:rPr>
          <w:b/>
          <w:bCs/>
        </w:rPr>
      </w:pPr>
      <w:r w:rsidRPr="008F02F6">
        <w:rPr>
          <w:b/>
          <w:bCs/>
        </w:rPr>
        <w:t>НАБАВКЕ МАЛЕ ВРЕДНОСТИ</w:t>
      </w:r>
    </w:p>
    <w:p w:rsidR="00A1028E" w:rsidRPr="008F02F6" w:rsidRDefault="00A1028E" w:rsidP="00A1028E">
      <w:pPr>
        <w:jc w:val="center"/>
        <w:rPr>
          <w:b/>
          <w:bCs/>
        </w:rPr>
      </w:pPr>
    </w:p>
    <w:p w:rsidR="00A1028E" w:rsidRPr="008F02F6" w:rsidRDefault="00A1028E" w:rsidP="00A1028E">
      <w:pPr>
        <w:jc w:val="center"/>
        <w:rPr>
          <w:b/>
          <w:bCs/>
        </w:rPr>
      </w:pPr>
    </w:p>
    <w:p w:rsidR="00A1028E" w:rsidRPr="008F02F6" w:rsidRDefault="00A1028E" w:rsidP="00A1028E">
      <w:pPr>
        <w:jc w:val="both"/>
      </w:pPr>
      <w:r w:rsidRPr="008F02F6">
        <w:t xml:space="preserve">У складу са чланом 77. став 4. Закона, под пуном материјалном и кривичном одговорношћу, </w:t>
      </w:r>
      <w:r w:rsidRPr="008F02F6">
        <w:rPr>
          <w:lang w:val="sr-Cyrl-CS"/>
        </w:rPr>
        <w:t xml:space="preserve">као заступник понуђача, </w:t>
      </w:r>
      <w:r w:rsidRPr="008F02F6">
        <w:t>дајем следећу</w:t>
      </w:r>
    </w:p>
    <w:p w:rsidR="00A1028E" w:rsidRPr="008F02F6" w:rsidRDefault="00A1028E" w:rsidP="00A1028E">
      <w:pPr>
        <w:jc w:val="both"/>
      </w:pPr>
      <w:r w:rsidRPr="008F02F6">
        <w:tab/>
      </w:r>
      <w:r w:rsidRPr="008F02F6">
        <w:tab/>
      </w:r>
      <w:r w:rsidRPr="008F02F6">
        <w:tab/>
      </w:r>
      <w:r w:rsidRPr="008F02F6">
        <w:tab/>
      </w:r>
    </w:p>
    <w:p w:rsidR="00A1028E" w:rsidRPr="008F02F6" w:rsidRDefault="00A1028E" w:rsidP="00A1028E">
      <w:pPr>
        <w:jc w:val="both"/>
      </w:pPr>
    </w:p>
    <w:p w:rsidR="00A1028E" w:rsidRPr="008F02F6" w:rsidRDefault="00A1028E" w:rsidP="00A1028E">
      <w:pPr>
        <w:jc w:val="center"/>
        <w:rPr>
          <w:b/>
        </w:rPr>
      </w:pPr>
      <w:r w:rsidRPr="008F02F6">
        <w:rPr>
          <w:b/>
        </w:rPr>
        <w:t>И З Ј А В У</w:t>
      </w:r>
    </w:p>
    <w:p w:rsidR="00A1028E" w:rsidRPr="008F02F6" w:rsidRDefault="00A1028E" w:rsidP="00A1028E">
      <w:pPr>
        <w:jc w:val="center"/>
      </w:pPr>
    </w:p>
    <w:p w:rsidR="00A1028E" w:rsidRPr="008F02F6" w:rsidRDefault="00A1028E" w:rsidP="00A1028E">
      <w:pPr>
        <w:jc w:val="both"/>
        <w:rPr>
          <w:iCs/>
          <w:lang w:val="sr-Cyrl-CS"/>
        </w:rPr>
      </w:pPr>
      <w:r w:rsidRPr="008F02F6">
        <w:rPr>
          <w:lang w:val="sr-Cyrl-CS"/>
        </w:rPr>
        <w:t>П</w:t>
      </w:r>
      <w:r w:rsidRPr="008F02F6">
        <w:t>ону</w:t>
      </w:r>
      <w:r w:rsidR="00E938A7">
        <w:t>ђач</w:t>
      </w:r>
      <w:r w:rsidRPr="008F02F6">
        <w:rPr>
          <w:i/>
        </w:rPr>
        <w:t>_____________________________________________</w:t>
      </w:r>
      <w:r>
        <w:rPr>
          <w:i/>
          <w:lang w:val="sr-Cyrl-CS"/>
        </w:rPr>
        <w:t>___________________________________________________________________________</w:t>
      </w:r>
      <w:r w:rsidR="00F85595">
        <w:rPr>
          <w:i/>
          <w:lang w:val="sr-Cyrl-CS"/>
        </w:rPr>
        <w:t>_______</w:t>
      </w:r>
      <w:r w:rsidRPr="008F02F6">
        <w:rPr>
          <w:i/>
          <w:lang w:val="sr-Cyrl-CS"/>
        </w:rPr>
        <w:t xml:space="preserve"> </w:t>
      </w:r>
      <w:r w:rsidRPr="008F02F6">
        <w:t>у поступку јавне на</w:t>
      </w:r>
      <w:r w:rsidR="00E938A7">
        <w:t>бавке</w:t>
      </w:r>
      <w:r w:rsidR="00E938A7">
        <w:rPr>
          <w:lang w:val="sr-Cyrl-CS"/>
        </w:rPr>
        <w:t xml:space="preserve"> услуга – Штампање </w:t>
      </w:r>
      <w:r w:rsidR="00EE41B3">
        <w:rPr>
          <w:lang w:val="sr-Cyrl-CS"/>
        </w:rPr>
        <w:t>Каталога за 10 споменика културе</w:t>
      </w:r>
      <w:r w:rsidR="00AA26CB">
        <w:rPr>
          <w:lang w:val="sr-Cyrl-CS"/>
        </w:rPr>
        <w:t xml:space="preserve">, </w:t>
      </w:r>
      <w:r w:rsidRPr="008F02F6">
        <w:rPr>
          <w:lang w:val="sr-Cyrl-CS"/>
        </w:rPr>
        <w:t>б</w:t>
      </w:r>
      <w:r w:rsidR="00AA26CB">
        <w:t xml:space="preserve">рој </w:t>
      </w:r>
      <w:r w:rsidR="00AA26CB">
        <w:rPr>
          <w:lang w:val="sr-Cyrl-CS"/>
        </w:rPr>
        <w:t>набавке 0</w:t>
      </w:r>
      <w:r w:rsidR="00EE41B3">
        <w:rPr>
          <w:lang w:val="sr-Cyrl-CS"/>
        </w:rPr>
        <w:t>6</w:t>
      </w:r>
      <w:r w:rsidR="00AA26CB">
        <w:rPr>
          <w:lang w:val="sr-Cyrl-CS"/>
        </w:rPr>
        <w:t>/13</w:t>
      </w:r>
      <w:r w:rsidRPr="008F02F6">
        <w:t>, испуњава све услове из чл. 75. и 76. Закона, односно услове дефинисане конкурсном документацијом</w:t>
      </w:r>
      <w:r w:rsidRPr="008F02F6">
        <w:rPr>
          <w:lang w:val="ru-RU"/>
        </w:rPr>
        <w:t xml:space="preserve"> </w:t>
      </w:r>
      <w:r w:rsidRPr="008F02F6">
        <w:t>за предметну јавну набавку</w:t>
      </w:r>
      <w:r w:rsidRPr="008F02F6">
        <w:rPr>
          <w:lang w:val="sr-Cyrl-CS"/>
        </w:rPr>
        <w:t>,</w:t>
      </w:r>
      <w:r w:rsidRPr="008F02F6">
        <w:t xml:space="preserve"> и то:</w:t>
      </w:r>
    </w:p>
    <w:p w:rsidR="00A1028E" w:rsidRPr="008F02F6" w:rsidRDefault="00A1028E" w:rsidP="00A1028E">
      <w:pPr>
        <w:pStyle w:val="ListParagraph"/>
        <w:numPr>
          <w:ilvl w:val="0"/>
          <w:numId w:val="24"/>
        </w:numPr>
        <w:suppressAutoHyphens/>
        <w:spacing w:line="100" w:lineRule="atLeast"/>
        <w:jc w:val="both"/>
        <w:rPr>
          <w:iCs/>
          <w:lang w:val="sr-Cyrl-CS"/>
        </w:rPr>
      </w:pPr>
      <w:r w:rsidRPr="008F02F6">
        <w:rPr>
          <w:iCs/>
          <w:lang w:val="sr-Cyrl-CS"/>
        </w:rPr>
        <w:t>Понуђач је р</w:t>
      </w:r>
      <w:r w:rsidRPr="008F02F6">
        <w:rPr>
          <w:iCs/>
        </w:rPr>
        <w:t>егистрован код надлежног органа, односно уписан у одговарајући регистар;</w:t>
      </w:r>
    </w:p>
    <w:p w:rsidR="00A1028E" w:rsidRPr="008F02F6" w:rsidRDefault="00A1028E" w:rsidP="00A1028E">
      <w:pPr>
        <w:pStyle w:val="ListParagraph"/>
        <w:numPr>
          <w:ilvl w:val="0"/>
          <w:numId w:val="24"/>
        </w:numPr>
        <w:suppressAutoHyphens/>
        <w:spacing w:line="100" w:lineRule="atLeast"/>
        <w:jc w:val="both"/>
        <w:rPr>
          <w:bCs/>
          <w:iCs/>
          <w:lang w:val="sr-Cyrl-CS"/>
        </w:rPr>
      </w:pPr>
      <w:r w:rsidRPr="008F02F6">
        <w:rPr>
          <w:iCs/>
          <w:lang w:val="sr-Cyrl-CS"/>
        </w:rPr>
        <w:t xml:space="preserve">Понуђач и његов </w:t>
      </w:r>
      <w:r w:rsidRPr="008F02F6">
        <w:rPr>
          <w:iCs/>
        </w:rPr>
        <w:t xml:space="preserve">законски </w:t>
      </w:r>
      <w:r w:rsidRPr="008F02F6">
        <w:t>заступник нис</w:t>
      </w:r>
      <w:r w:rsidRPr="008F02F6">
        <w:rPr>
          <w:lang w:val="sr-Cyrl-CS"/>
        </w:rPr>
        <w:t>у</w:t>
      </w:r>
      <w:r w:rsidRPr="008F02F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02F6">
        <w:rPr>
          <w:lang w:val="sr-Cyrl-CS"/>
        </w:rPr>
        <w:t>к</w:t>
      </w:r>
      <w:r w:rsidRPr="008F02F6">
        <w:t>ривично дело преваре;</w:t>
      </w:r>
    </w:p>
    <w:p w:rsidR="00A1028E" w:rsidRPr="008F02F6" w:rsidRDefault="00A1028E" w:rsidP="00A1028E">
      <w:pPr>
        <w:pStyle w:val="ListParagraph"/>
        <w:numPr>
          <w:ilvl w:val="0"/>
          <w:numId w:val="24"/>
        </w:numPr>
        <w:suppressAutoHyphens/>
        <w:spacing w:line="100" w:lineRule="atLeast"/>
        <w:jc w:val="both"/>
        <w:rPr>
          <w:bCs/>
          <w:iCs/>
          <w:lang w:val="sr-Cyrl-CS"/>
        </w:rPr>
      </w:pPr>
      <w:r w:rsidRPr="008F02F6">
        <w:rPr>
          <w:bCs/>
          <w:iCs/>
          <w:lang w:val="sr-Cyrl-CS"/>
        </w:rPr>
        <w:t>Понуђачу н</w:t>
      </w:r>
      <w:r w:rsidRPr="008F02F6">
        <w:rPr>
          <w:bCs/>
          <w:iCs/>
        </w:rPr>
        <w:t>ије</w:t>
      </w:r>
      <w:r w:rsidRPr="008F02F6">
        <w:t xml:space="preserve"> изречена мера забране обављања делатности, која је на снази у време објаве позива за подношење понуде;</w:t>
      </w:r>
    </w:p>
    <w:p w:rsidR="00A1028E" w:rsidRPr="008F02F6" w:rsidRDefault="00A1028E" w:rsidP="00A1028E">
      <w:pPr>
        <w:pStyle w:val="ListParagraph"/>
        <w:numPr>
          <w:ilvl w:val="0"/>
          <w:numId w:val="24"/>
        </w:numPr>
        <w:suppressAutoHyphens/>
        <w:spacing w:line="100" w:lineRule="atLeast"/>
        <w:jc w:val="both"/>
        <w:rPr>
          <w:lang w:val="sr-Cyrl-CS"/>
        </w:rPr>
      </w:pPr>
      <w:r w:rsidRPr="008F02F6">
        <w:rPr>
          <w:bCs/>
          <w:iCs/>
          <w:lang w:val="sr-Cyrl-CS"/>
        </w:rPr>
        <w:t>Понуђач је и</w:t>
      </w:r>
      <w:r w:rsidRPr="008F02F6">
        <w:rPr>
          <w:bCs/>
          <w:iCs/>
        </w:rPr>
        <w:t xml:space="preserve">змирио </w:t>
      </w:r>
      <w:r w:rsidRPr="008F02F6">
        <w:t>доспеле порезе, доприносе и друге јавне дажбине у складу</w:t>
      </w:r>
      <w:r w:rsidR="00AD3D9A">
        <w:t xml:space="preserve"> са прописима Републике Србије </w:t>
      </w:r>
      <w:r w:rsidR="005F1461">
        <w:rPr>
          <w:lang w:val="sr-Cyrl-CS"/>
        </w:rPr>
        <w:t>(или стране државе када има седиште на њеној територији);</w:t>
      </w:r>
    </w:p>
    <w:p w:rsidR="00A1028E" w:rsidRPr="008F02F6" w:rsidRDefault="00A1028E" w:rsidP="00A1028E">
      <w:pPr>
        <w:pStyle w:val="ListParagraph"/>
        <w:numPr>
          <w:ilvl w:val="0"/>
          <w:numId w:val="24"/>
        </w:numPr>
        <w:suppressAutoHyphens/>
        <w:spacing w:line="100" w:lineRule="atLeast"/>
        <w:jc w:val="both"/>
        <w:rPr>
          <w:iCs/>
        </w:rPr>
      </w:pPr>
      <w:r w:rsidRPr="008F02F6">
        <w:rPr>
          <w:lang w:val="sr-Cyrl-CS"/>
        </w:rPr>
        <w:t>Понуђач је п</w:t>
      </w:r>
      <w:r w:rsidRPr="008F02F6">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F02F6">
        <w:rPr>
          <w:lang w:val="sr-Cyrl-CS"/>
        </w:rPr>
        <w:t>је</w:t>
      </w:r>
      <w:r w:rsidRPr="008F02F6">
        <w:t xml:space="preserve"> ималац права интелектуалне својине;</w:t>
      </w:r>
    </w:p>
    <w:p w:rsidR="000C155E" w:rsidRPr="00DC5ED8" w:rsidRDefault="00BC47C1" w:rsidP="000C155E">
      <w:pPr>
        <w:pStyle w:val="ListParagraph"/>
        <w:numPr>
          <w:ilvl w:val="0"/>
          <w:numId w:val="24"/>
        </w:numPr>
        <w:jc w:val="both"/>
        <w:rPr>
          <w:lang w:val="sr-Cyrl-CS"/>
        </w:rPr>
      </w:pPr>
      <w:r>
        <w:rPr>
          <w:lang w:val="sr-Cyrl-CS"/>
        </w:rPr>
        <w:t xml:space="preserve"> </w:t>
      </w:r>
      <w:r w:rsidR="000C155E" w:rsidRPr="00DC5ED8">
        <w:rPr>
          <w:iCs/>
        </w:rPr>
        <w:t>Понуђач испуњава додатне услове</w:t>
      </w:r>
      <w:r w:rsidR="000C155E">
        <w:rPr>
          <w:iCs/>
          <w:lang w:val="sr-Latn-CS"/>
        </w:rPr>
        <w:t xml:space="preserve"> - </w:t>
      </w:r>
      <w:r w:rsidR="000C155E">
        <w:rPr>
          <w:lang w:val="sr-Cyrl-CS"/>
        </w:rPr>
        <w:t>Поседовање с</w:t>
      </w:r>
      <w:r w:rsidR="000C155E">
        <w:rPr>
          <w:lang w:val="sr-Latn-CS"/>
        </w:rPr>
        <w:t>e</w:t>
      </w:r>
      <w:r w:rsidR="000C155E">
        <w:rPr>
          <w:lang w:val="sr-Cyrl-CS"/>
        </w:rPr>
        <w:t xml:space="preserve">ртификата </w:t>
      </w:r>
      <w:r w:rsidR="000C155E">
        <w:rPr>
          <w:lang w:val="sr-Latn-CS"/>
        </w:rPr>
        <w:t>ISO 9001:2008</w:t>
      </w:r>
    </w:p>
    <w:p w:rsidR="00A1028E" w:rsidRPr="00BC47C1" w:rsidRDefault="00A1028E" w:rsidP="00A1028E">
      <w:pPr>
        <w:jc w:val="both"/>
        <w:rPr>
          <w:lang w:val="sr-Cyrl-CS"/>
        </w:rPr>
      </w:pPr>
    </w:p>
    <w:p w:rsidR="00A1028E" w:rsidRPr="008F02F6" w:rsidRDefault="00A1028E" w:rsidP="00A1028E">
      <w:pPr>
        <w:jc w:val="both"/>
        <w:rPr>
          <w:i/>
          <w:lang w:val="sr-Cyrl-CS"/>
        </w:rPr>
      </w:pPr>
    </w:p>
    <w:p w:rsidR="00A1028E" w:rsidRPr="008F02F6" w:rsidRDefault="00A1028E" w:rsidP="00A1028E">
      <w:r w:rsidRPr="008F02F6">
        <w:t>Место:_____________                                                            Понуђач:</w:t>
      </w:r>
    </w:p>
    <w:p w:rsidR="00A1028E" w:rsidRPr="008F02F6" w:rsidRDefault="00A1028E" w:rsidP="00A1028E">
      <w:pPr>
        <w:rPr>
          <w:b/>
          <w:bCs/>
          <w:i/>
        </w:rPr>
      </w:pPr>
      <w:r w:rsidRPr="008F02F6">
        <w:t xml:space="preserve">Датум:_____________                         М.П.                     _____________________                                                        </w:t>
      </w:r>
    </w:p>
    <w:p w:rsidR="00A1028E" w:rsidRPr="008F02F6" w:rsidRDefault="00A1028E" w:rsidP="00A1028E">
      <w:pPr>
        <w:pStyle w:val="BodyText2"/>
        <w:spacing w:line="100" w:lineRule="atLeast"/>
        <w:rPr>
          <w:b/>
          <w:bCs/>
          <w:i/>
        </w:rPr>
      </w:pPr>
    </w:p>
    <w:p w:rsidR="00BE7DDE" w:rsidRDefault="00BE7DDE" w:rsidP="00A1028E">
      <w:pPr>
        <w:pStyle w:val="ListParagraph"/>
        <w:ind w:left="0"/>
        <w:jc w:val="both"/>
        <w:rPr>
          <w:b/>
          <w:bCs/>
          <w:i/>
          <w:lang w:val="sr-Cyrl-CS"/>
        </w:rPr>
      </w:pPr>
    </w:p>
    <w:p w:rsidR="00BE7DDE" w:rsidRDefault="00BE7DDE" w:rsidP="00A1028E">
      <w:pPr>
        <w:pStyle w:val="ListParagraph"/>
        <w:ind w:left="0"/>
        <w:jc w:val="both"/>
        <w:rPr>
          <w:b/>
          <w:bCs/>
          <w:i/>
          <w:lang w:val="sr-Cyrl-CS"/>
        </w:rPr>
      </w:pPr>
    </w:p>
    <w:p w:rsidR="00A1028E" w:rsidRPr="008F02F6" w:rsidRDefault="00A1028E" w:rsidP="00A1028E">
      <w:pPr>
        <w:pStyle w:val="ListParagraph"/>
        <w:ind w:left="0"/>
        <w:jc w:val="both"/>
        <w:rPr>
          <w:bCs/>
          <w:i/>
          <w:iCs/>
        </w:rPr>
      </w:pPr>
      <w:r w:rsidRPr="008F02F6">
        <w:rPr>
          <w:b/>
          <w:bCs/>
          <w:i/>
        </w:rPr>
        <w:t>Напомена:</w:t>
      </w:r>
      <w:r w:rsidRPr="008F02F6">
        <w:rPr>
          <w:bCs/>
          <w:i/>
        </w:rPr>
        <w:t xml:space="preserve"> </w:t>
      </w:r>
      <w:r w:rsidRPr="008F02F6">
        <w:rPr>
          <w:b/>
          <w:bCs/>
          <w:i/>
          <w:iCs/>
          <w:u w:val="single"/>
        </w:rPr>
        <w:t>Уколико понуду подноси група понуђача,</w:t>
      </w:r>
      <w:r w:rsidRPr="008F02F6">
        <w:rPr>
          <w:bCs/>
          <w:i/>
          <w:iCs/>
        </w:rPr>
        <w:t xml:space="preserve"> Изјава мора бити потписана од стране овлашћеног лица сваког понуђача из групе понуђача и оверена печатом. </w:t>
      </w:r>
    </w:p>
    <w:p w:rsidR="00A1028E" w:rsidRPr="008F02F6" w:rsidRDefault="00A1028E" w:rsidP="00A1028E">
      <w:pPr>
        <w:jc w:val="center"/>
        <w:rPr>
          <w:b/>
          <w:bCs/>
        </w:rPr>
      </w:pPr>
    </w:p>
    <w:p w:rsidR="00A1028E" w:rsidRPr="008F02F6" w:rsidRDefault="00A1028E" w:rsidP="00A1028E">
      <w:pPr>
        <w:jc w:val="center"/>
        <w:rPr>
          <w:b/>
          <w:bCs/>
        </w:rPr>
      </w:pPr>
      <w:r w:rsidRPr="008F02F6">
        <w:rPr>
          <w:b/>
          <w:bCs/>
        </w:rPr>
        <w:t>ИЗЈАВА ПОДИЗВОЂАЧА</w:t>
      </w:r>
    </w:p>
    <w:p w:rsidR="00A1028E" w:rsidRPr="008F02F6" w:rsidRDefault="00A1028E" w:rsidP="00A1028E">
      <w:pPr>
        <w:jc w:val="center"/>
        <w:rPr>
          <w:b/>
          <w:bCs/>
        </w:rPr>
      </w:pPr>
      <w:r w:rsidRPr="008F02F6">
        <w:rPr>
          <w:b/>
          <w:bCs/>
        </w:rPr>
        <w:t>О ИСПУЊАВАЊУ УСЛОВА ИЗ ЧЛ. 75. ЗАКОНА У ПОСТУПКУ ЈАВНЕ</w:t>
      </w:r>
    </w:p>
    <w:p w:rsidR="00A1028E" w:rsidRPr="008F02F6" w:rsidRDefault="00A1028E" w:rsidP="00A1028E">
      <w:pPr>
        <w:jc w:val="center"/>
        <w:rPr>
          <w:b/>
          <w:bCs/>
        </w:rPr>
      </w:pPr>
      <w:r w:rsidRPr="008F02F6">
        <w:rPr>
          <w:b/>
          <w:bCs/>
        </w:rPr>
        <w:t>НАБАВКЕ МАЛЕ ВРЕДНОСТИ</w:t>
      </w:r>
    </w:p>
    <w:p w:rsidR="00A1028E" w:rsidRPr="008F02F6" w:rsidRDefault="00A1028E" w:rsidP="00A1028E">
      <w:pPr>
        <w:jc w:val="center"/>
        <w:rPr>
          <w:b/>
          <w:bCs/>
        </w:rPr>
      </w:pPr>
    </w:p>
    <w:p w:rsidR="00A1028E" w:rsidRPr="008F02F6" w:rsidRDefault="00A1028E" w:rsidP="00A1028E">
      <w:pPr>
        <w:jc w:val="center"/>
        <w:rPr>
          <w:b/>
          <w:bCs/>
        </w:rPr>
      </w:pPr>
    </w:p>
    <w:p w:rsidR="00A1028E" w:rsidRPr="008F02F6" w:rsidRDefault="00A1028E" w:rsidP="00A1028E">
      <w:pPr>
        <w:jc w:val="both"/>
      </w:pPr>
      <w:r w:rsidRPr="008F02F6">
        <w:t xml:space="preserve">У складу са чланом 77. став 4. Закона, под пуном материјалном и кривичном одговорношћу, </w:t>
      </w:r>
      <w:r w:rsidRPr="008F02F6">
        <w:rPr>
          <w:lang w:val="sr-Cyrl-CS"/>
        </w:rPr>
        <w:t xml:space="preserve">као заступник подизвођача, </w:t>
      </w:r>
      <w:r w:rsidRPr="008F02F6">
        <w:t>дајем следећу</w:t>
      </w:r>
    </w:p>
    <w:p w:rsidR="00A1028E" w:rsidRPr="008F02F6" w:rsidRDefault="00A1028E" w:rsidP="00A1028E">
      <w:pPr>
        <w:jc w:val="both"/>
      </w:pPr>
      <w:r w:rsidRPr="008F02F6">
        <w:tab/>
      </w:r>
      <w:r w:rsidRPr="008F02F6">
        <w:tab/>
      </w:r>
      <w:r w:rsidRPr="008F02F6">
        <w:tab/>
      </w:r>
      <w:r w:rsidRPr="008F02F6">
        <w:tab/>
      </w:r>
    </w:p>
    <w:p w:rsidR="00A1028E" w:rsidRPr="008F02F6" w:rsidRDefault="00A1028E" w:rsidP="00A1028E">
      <w:pPr>
        <w:jc w:val="both"/>
      </w:pPr>
    </w:p>
    <w:p w:rsidR="00A1028E" w:rsidRPr="008F02F6" w:rsidRDefault="00A1028E" w:rsidP="00A1028E">
      <w:pPr>
        <w:jc w:val="center"/>
        <w:rPr>
          <w:b/>
        </w:rPr>
      </w:pPr>
      <w:r w:rsidRPr="008F02F6">
        <w:rPr>
          <w:b/>
        </w:rPr>
        <w:t>И З Ј А В У</w:t>
      </w:r>
    </w:p>
    <w:p w:rsidR="00A1028E" w:rsidRPr="008F02F6" w:rsidRDefault="00A1028E" w:rsidP="00A1028E">
      <w:pPr>
        <w:jc w:val="center"/>
      </w:pPr>
    </w:p>
    <w:p w:rsidR="00A1028E" w:rsidRPr="008F02F6" w:rsidRDefault="00A1028E" w:rsidP="00A1028E">
      <w:pPr>
        <w:jc w:val="both"/>
        <w:rPr>
          <w:iCs/>
          <w:lang w:val="sr-Cyrl-CS"/>
        </w:rPr>
      </w:pPr>
      <w:r w:rsidRPr="008F02F6">
        <w:t>Подизвођач</w:t>
      </w:r>
      <w:r w:rsidRPr="008F02F6">
        <w:rPr>
          <w:i/>
        </w:rPr>
        <w:t>_____________________________________</w:t>
      </w:r>
      <w:r w:rsidRPr="008F02F6">
        <w:t>_______</w:t>
      </w:r>
      <w:r>
        <w:rPr>
          <w:lang w:val="sr-Cyrl-CS"/>
        </w:rPr>
        <w:t>________________________________________________</w:t>
      </w:r>
      <w:r w:rsidR="00AD3D9A">
        <w:rPr>
          <w:lang w:val="sr-Cyrl-CS"/>
        </w:rPr>
        <w:t>____________________________</w:t>
      </w:r>
      <w:r w:rsidRPr="008F02F6">
        <w:rPr>
          <w:i/>
          <w:lang w:val="sr-Cyrl-CS"/>
        </w:rPr>
        <w:t xml:space="preserve"> </w:t>
      </w:r>
      <w:r w:rsidRPr="008F02F6">
        <w:t>у поступку јавне на</w:t>
      </w:r>
      <w:r w:rsidR="00AD3D9A">
        <w:t>бавке</w:t>
      </w:r>
      <w:r w:rsidR="00AD3D9A">
        <w:rPr>
          <w:lang w:val="sr-Cyrl-CS"/>
        </w:rPr>
        <w:t xml:space="preserve"> услуга – </w:t>
      </w:r>
      <w:r w:rsidR="00EE41B3">
        <w:rPr>
          <w:lang w:val="sr-Cyrl-CS"/>
        </w:rPr>
        <w:t>Штампање Каталога за 10 споменика културе</w:t>
      </w:r>
      <w:r w:rsidRPr="008F02F6">
        <w:rPr>
          <w:i/>
          <w:lang w:val="sr-Cyrl-CS"/>
        </w:rPr>
        <w:t xml:space="preserve"> </w:t>
      </w:r>
      <w:r w:rsidRPr="008F02F6">
        <w:rPr>
          <w:lang w:val="sr-Cyrl-CS"/>
        </w:rPr>
        <w:t>б</w:t>
      </w:r>
      <w:r w:rsidR="00AD3D9A">
        <w:t xml:space="preserve">рој </w:t>
      </w:r>
      <w:r w:rsidR="00AD3D9A">
        <w:rPr>
          <w:lang w:val="sr-Cyrl-CS"/>
        </w:rPr>
        <w:t>јавне набавке 0</w:t>
      </w:r>
      <w:r w:rsidR="00EE41B3">
        <w:rPr>
          <w:lang w:val="sr-Cyrl-CS"/>
        </w:rPr>
        <w:t>6</w:t>
      </w:r>
      <w:r w:rsidR="00AD3D9A">
        <w:rPr>
          <w:lang w:val="sr-Cyrl-CS"/>
        </w:rPr>
        <w:t>/13</w:t>
      </w:r>
      <w:r w:rsidRPr="008F02F6">
        <w:t>, испуњава све услове из чл. 75. Закона, односно услове дефинисане конкурсном документацијом</w:t>
      </w:r>
      <w:r w:rsidRPr="008F02F6">
        <w:rPr>
          <w:lang w:val="ru-RU"/>
        </w:rPr>
        <w:t xml:space="preserve"> </w:t>
      </w:r>
      <w:r w:rsidRPr="008F02F6">
        <w:t>за предметну јавну набавку</w:t>
      </w:r>
      <w:r w:rsidRPr="008F02F6">
        <w:rPr>
          <w:lang w:val="sr-Cyrl-CS"/>
        </w:rPr>
        <w:t>,</w:t>
      </w:r>
      <w:r w:rsidRPr="008F02F6">
        <w:t xml:space="preserve"> и то:</w:t>
      </w:r>
    </w:p>
    <w:p w:rsidR="00A1028E" w:rsidRPr="008F02F6" w:rsidRDefault="00A1028E" w:rsidP="00A1028E">
      <w:pPr>
        <w:pStyle w:val="ListParagraph"/>
        <w:numPr>
          <w:ilvl w:val="0"/>
          <w:numId w:val="25"/>
        </w:numPr>
        <w:suppressAutoHyphens/>
        <w:spacing w:line="100" w:lineRule="atLeast"/>
        <w:jc w:val="both"/>
        <w:rPr>
          <w:iCs/>
          <w:lang w:val="sr-Cyrl-CS"/>
        </w:rPr>
      </w:pPr>
      <w:r w:rsidRPr="008F02F6">
        <w:rPr>
          <w:iCs/>
          <w:lang w:val="sr-Cyrl-CS"/>
        </w:rPr>
        <w:t>Подизвођач је р</w:t>
      </w:r>
      <w:r w:rsidRPr="008F02F6">
        <w:rPr>
          <w:iCs/>
        </w:rPr>
        <w:t>егистрован код надлежног органа, односно уписан у одговарајући регистар;</w:t>
      </w:r>
    </w:p>
    <w:p w:rsidR="00A1028E" w:rsidRPr="008F02F6" w:rsidRDefault="00A1028E" w:rsidP="00A1028E">
      <w:pPr>
        <w:pStyle w:val="ListParagraph"/>
        <w:numPr>
          <w:ilvl w:val="0"/>
          <w:numId w:val="25"/>
        </w:numPr>
        <w:suppressAutoHyphens/>
        <w:spacing w:line="100" w:lineRule="atLeast"/>
        <w:jc w:val="both"/>
        <w:rPr>
          <w:bCs/>
          <w:iCs/>
          <w:lang w:val="sr-Cyrl-CS"/>
        </w:rPr>
      </w:pPr>
      <w:r w:rsidRPr="008F02F6">
        <w:rPr>
          <w:iCs/>
          <w:lang w:val="sr-Cyrl-CS"/>
        </w:rPr>
        <w:t>П</w:t>
      </w:r>
      <w:r w:rsidRPr="008F02F6">
        <w:rPr>
          <w:lang w:val="sr-Cyrl-CS"/>
        </w:rPr>
        <w:t>одизвођач</w:t>
      </w:r>
      <w:r w:rsidRPr="008F02F6">
        <w:rPr>
          <w:iCs/>
          <w:lang w:val="sr-Cyrl-CS"/>
        </w:rPr>
        <w:t xml:space="preserve"> и његов </w:t>
      </w:r>
      <w:r w:rsidRPr="008F02F6">
        <w:rPr>
          <w:iCs/>
        </w:rPr>
        <w:t xml:space="preserve">законски </w:t>
      </w:r>
      <w:r w:rsidRPr="008F02F6">
        <w:t>заступник нис</w:t>
      </w:r>
      <w:r w:rsidRPr="008F02F6">
        <w:rPr>
          <w:lang w:val="sr-Cyrl-CS"/>
        </w:rPr>
        <w:t>у</w:t>
      </w:r>
      <w:r w:rsidRPr="008F02F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02F6">
        <w:rPr>
          <w:lang w:val="sr-Cyrl-CS"/>
        </w:rPr>
        <w:t>к</w:t>
      </w:r>
      <w:r w:rsidRPr="008F02F6">
        <w:t>ривично дело преваре;</w:t>
      </w:r>
    </w:p>
    <w:p w:rsidR="00A1028E" w:rsidRPr="008F02F6" w:rsidRDefault="00A1028E" w:rsidP="00A1028E">
      <w:pPr>
        <w:pStyle w:val="ListParagraph"/>
        <w:numPr>
          <w:ilvl w:val="0"/>
          <w:numId w:val="25"/>
        </w:numPr>
        <w:suppressAutoHyphens/>
        <w:spacing w:line="100" w:lineRule="atLeast"/>
        <w:jc w:val="both"/>
        <w:rPr>
          <w:bCs/>
          <w:iCs/>
          <w:lang w:val="sr-Cyrl-CS"/>
        </w:rPr>
      </w:pPr>
      <w:r w:rsidRPr="008F02F6">
        <w:rPr>
          <w:bCs/>
          <w:iCs/>
          <w:lang w:val="sr-Cyrl-CS"/>
        </w:rPr>
        <w:t>П</w:t>
      </w:r>
      <w:r w:rsidRPr="008F02F6">
        <w:rPr>
          <w:lang w:val="sr-Cyrl-CS"/>
        </w:rPr>
        <w:t>одизвођачу</w:t>
      </w:r>
      <w:r w:rsidRPr="008F02F6">
        <w:rPr>
          <w:bCs/>
          <w:iCs/>
          <w:lang w:val="sr-Cyrl-CS"/>
        </w:rPr>
        <w:t xml:space="preserve"> н</w:t>
      </w:r>
      <w:r w:rsidRPr="008F02F6">
        <w:rPr>
          <w:bCs/>
          <w:iCs/>
        </w:rPr>
        <w:t>ије</w:t>
      </w:r>
      <w:r w:rsidRPr="008F02F6">
        <w:t xml:space="preserve"> изречена мера забране обављања делатности, која је на снази у време објаве позива за подношење понуде;</w:t>
      </w:r>
    </w:p>
    <w:p w:rsidR="005F1461" w:rsidRPr="005F1461" w:rsidRDefault="00A1028E" w:rsidP="005F1461">
      <w:pPr>
        <w:pStyle w:val="ListParagraph"/>
        <w:numPr>
          <w:ilvl w:val="0"/>
          <w:numId w:val="25"/>
        </w:numPr>
        <w:suppressAutoHyphens/>
        <w:spacing w:line="100" w:lineRule="atLeast"/>
        <w:jc w:val="both"/>
        <w:rPr>
          <w:lang w:val="sr-Cyrl-CS"/>
        </w:rPr>
      </w:pPr>
      <w:r w:rsidRPr="005F1461">
        <w:rPr>
          <w:bCs/>
          <w:iCs/>
          <w:lang w:val="sr-Cyrl-CS"/>
        </w:rPr>
        <w:t>Подизвођач је и</w:t>
      </w:r>
      <w:r w:rsidRPr="005F1461">
        <w:rPr>
          <w:bCs/>
          <w:iCs/>
        </w:rPr>
        <w:t xml:space="preserve">змирио </w:t>
      </w:r>
      <w:r w:rsidRPr="008F02F6">
        <w:t>доспеле порезе, доприносе и друге јавне дажбине у складу</w:t>
      </w:r>
      <w:r w:rsidR="00AD3D9A">
        <w:t xml:space="preserve"> са прописима Републике Србије</w:t>
      </w:r>
      <w:r w:rsidR="005F1461" w:rsidRPr="005F1461">
        <w:rPr>
          <w:lang w:val="sr-Cyrl-CS"/>
        </w:rPr>
        <w:t>(или стране државе када има седиште на њеној територији);</w:t>
      </w:r>
    </w:p>
    <w:p w:rsidR="00A1028E" w:rsidRPr="008F02F6" w:rsidRDefault="00A1028E" w:rsidP="005F1461">
      <w:pPr>
        <w:pStyle w:val="ListParagraph"/>
        <w:suppressAutoHyphens/>
        <w:spacing w:line="100" w:lineRule="atLeast"/>
        <w:ind w:left="1440"/>
        <w:jc w:val="both"/>
        <w:rPr>
          <w:lang w:val="sr-Cyrl-CS"/>
        </w:rPr>
      </w:pPr>
    </w:p>
    <w:p w:rsidR="00A1028E" w:rsidRPr="008F02F6" w:rsidRDefault="00A1028E" w:rsidP="00A1028E">
      <w:pPr>
        <w:jc w:val="both"/>
        <w:rPr>
          <w:i/>
          <w:lang w:val="sr-Cyrl-CS"/>
        </w:rPr>
      </w:pPr>
    </w:p>
    <w:p w:rsidR="00A1028E" w:rsidRPr="008F02F6" w:rsidRDefault="00A1028E" w:rsidP="00A1028E">
      <w:pPr>
        <w:jc w:val="both"/>
        <w:rPr>
          <w:i/>
          <w:lang w:val="sr-Cyrl-CS"/>
        </w:rPr>
      </w:pPr>
    </w:p>
    <w:p w:rsidR="00A1028E" w:rsidRPr="008F02F6" w:rsidRDefault="00A1028E" w:rsidP="00A1028E">
      <w:r w:rsidRPr="008F02F6">
        <w:t>Место:_____________                                                            П</w:t>
      </w:r>
      <w:r w:rsidRPr="008F02F6">
        <w:rPr>
          <w:i/>
        </w:rPr>
        <w:t>одизвођач</w:t>
      </w:r>
      <w:r w:rsidRPr="008F02F6">
        <w:t>:</w:t>
      </w:r>
    </w:p>
    <w:p w:rsidR="00A1028E" w:rsidRPr="008F02F6" w:rsidRDefault="00A1028E" w:rsidP="00A1028E">
      <w:pPr>
        <w:rPr>
          <w:b/>
          <w:bCs/>
          <w:i/>
        </w:rPr>
      </w:pPr>
      <w:r w:rsidRPr="008F02F6">
        <w:t xml:space="preserve">Датум:_____________                         М.П.                     _____________________                                                        </w:t>
      </w:r>
    </w:p>
    <w:p w:rsidR="00A1028E" w:rsidRPr="008F02F6" w:rsidRDefault="00A1028E" w:rsidP="00A1028E">
      <w:pPr>
        <w:pStyle w:val="BodyText2"/>
        <w:spacing w:line="100" w:lineRule="atLeast"/>
        <w:rPr>
          <w:b/>
          <w:bCs/>
          <w:i/>
        </w:rPr>
      </w:pPr>
    </w:p>
    <w:p w:rsidR="00BE7DDE" w:rsidRDefault="00BE7DDE" w:rsidP="00A1028E">
      <w:pPr>
        <w:pStyle w:val="ListParagraph"/>
        <w:ind w:left="0"/>
        <w:jc w:val="both"/>
        <w:rPr>
          <w:b/>
          <w:bCs/>
          <w:i/>
          <w:iCs/>
          <w:u w:val="single"/>
          <w:lang w:val="sr-Cyrl-CS"/>
        </w:rPr>
      </w:pPr>
    </w:p>
    <w:p w:rsidR="00BE7DDE" w:rsidRDefault="00BE7DDE" w:rsidP="00A1028E">
      <w:pPr>
        <w:pStyle w:val="ListParagraph"/>
        <w:ind w:left="0"/>
        <w:jc w:val="both"/>
        <w:rPr>
          <w:b/>
          <w:bCs/>
          <w:i/>
          <w:iCs/>
          <w:u w:val="single"/>
          <w:lang w:val="sr-Cyrl-CS"/>
        </w:rPr>
      </w:pPr>
    </w:p>
    <w:p w:rsidR="00A1028E" w:rsidRPr="008F02F6" w:rsidRDefault="00A1028E" w:rsidP="00A1028E">
      <w:pPr>
        <w:pStyle w:val="ListParagraph"/>
        <w:ind w:left="0"/>
        <w:jc w:val="both"/>
        <w:rPr>
          <w:bCs/>
          <w:i/>
          <w:iCs/>
          <w:lang w:val="sr-Cyrl-CS"/>
        </w:rPr>
      </w:pPr>
      <w:r w:rsidRPr="008F02F6">
        <w:rPr>
          <w:b/>
          <w:bCs/>
          <w:i/>
          <w:iCs/>
          <w:u w:val="single"/>
        </w:rPr>
        <w:t>Уколико понуђач подноси понуду са подизвођачем</w:t>
      </w:r>
      <w:r w:rsidRPr="008F02F6">
        <w:rPr>
          <w:bCs/>
          <w:i/>
          <w:iCs/>
        </w:rPr>
        <w:t xml:space="preserve">, Изјава мора бити потписана од стране овлашћеног лица подизвођача и оверена печатом. </w:t>
      </w:r>
    </w:p>
    <w:p w:rsidR="00A1028E" w:rsidRPr="008F02F6" w:rsidRDefault="00A1028E" w:rsidP="00A1028E">
      <w:pPr>
        <w:pStyle w:val="BodyText2"/>
        <w:spacing w:line="100" w:lineRule="atLeast"/>
        <w:rPr>
          <w:b/>
          <w:bCs/>
          <w:i/>
        </w:rPr>
      </w:pPr>
    </w:p>
    <w:p w:rsidR="00A1028E" w:rsidRPr="008F02F6" w:rsidRDefault="00A1028E" w:rsidP="00A1028E">
      <w:pPr>
        <w:pStyle w:val="BodyText2"/>
        <w:spacing w:line="100" w:lineRule="atLeast"/>
        <w:rPr>
          <w:b/>
          <w:bCs/>
          <w:i/>
        </w:rPr>
      </w:pPr>
    </w:p>
    <w:p w:rsidR="00A1028E" w:rsidRDefault="00A1028E"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795AD5" w:rsidRDefault="00795AD5" w:rsidP="00D64E91">
      <w:pPr>
        <w:jc w:val="both"/>
        <w:rPr>
          <w:b/>
          <w:lang w:val="sr-Cyrl-CS"/>
        </w:rPr>
      </w:pPr>
    </w:p>
    <w:p w:rsidR="001D5F9A" w:rsidRDefault="007F4EB0" w:rsidP="00A534F8">
      <w:pPr>
        <w:pStyle w:val="Heading4"/>
        <w:spacing w:before="0" w:after="0"/>
        <w:jc w:val="center"/>
        <w:rPr>
          <w:bCs w:val="0"/>
          <w:sz w:val="24"/>
          <w:szCs w:val="24"/>
          <w:u w:val="single"/>
          <w:lang w:val="sr-Latn-CS"/>
        </w:rPr>
      </w:pPr>
      <w:r w:rsidRPr="007F4EB0">
        <w:rPr>
          <w:bCs w:val="0"/>
          <w:sz w:val="24"/>
          <w:szCs w:val="24"/>
          <w:u w:val="single"/>
          <w:lang w:val="sr-Latn-CS"/>
        </w:rPr>
        <w:lastRenderedPageBreak/>
        <w:t xml:space="preserve">VI </w:t>
      </w:r>
      <w:r w:rsidR="001C4560">
        <w:rPr>
          <w:bCs w:val="0"/>
          <w:sz w:val="24"/>
          <w:szCs w:val="24"/>
          <w:u w:val="single"/>
          <w:lang w:val="sr-Latn-CS"/>
        </w:rPr>
        <w:t xml:space="preserve"> </w:t>
      </w:r>
      <w:r w:rsidR="0005394F" w:rsidRPr="007F4EB0">
        <w:rPr>
          <w:bCs w:val="0"/>
          <w:sz w:val="24"/>
          <w:szCs w:val="24"/>
          <w:u w:val="single"/>
          <w:lang w:val="sr-Cyrl-CS"/>
        </w:rPr>
        <w:t>УПУТСТВО ПОН</w:t>
      </w:r>
      <w:r w:rsidR="001D5F9A" w:rsidRPr="007F4EB0">
        <w:rPr>
          <w:bCs w:val="0"/>
          <w:sz w:val="24"/>
          <w:szCs w:val="24"/>
          <w:u w:val="single"/>
        </w:rPr>
        <w:t>УЂАЧИМА КАКО ДА САЧИНЕ ПОНУДУ</w:t>
      </w:r>
    </w:p>
    <w:p w:rsidR="00EA7633" w:rsidRPr="004713BB" w:rsidRDefault="00EA7633" w:rsidP="0089344D">
      <w:pPr>
        <w:rPr>
          <w:b/>
          <w:lang w:val="sr-Cyrl-CS"/>
        </w:rPr>
      </w:pPr>
    </w:p>
    <w:p w:rsidR="009D3E5A" w:rsidRPr="00CF22E5" w:rsidRDefault="0057042C" w:rsidP="00CF22E5">
      <w:pPr>
        <w:pStyle w:val="ListParagraph"/>
        <w:numPr>
          <w:ilvl w:val="0"/>
          <w:numId w:val="26"/>
        </w:numPr>
        <w:tabs>
          <w:tab w:val="left" w:pos="0"/>
          <w:tab w:val="left" w:pos="540"/>
        </w:tabs>
        <w:jc w:val="both"/>
        <w:rPr>
          <w:b/>
          <w:lang w:val="ru-RU"/>
        </w:rPr>
      </w:pPr>
      <w:r>
        <w:rPr>
          <w:b/>
          <w:lang w:val="ru-RU"/>
        </w:rPr>
        <w:t xml:space="preserve">  </w:t>
      </w:r>
      <w:r w:rsidR="00CF22E5" w:rsidRPr="00CF22E5">
        <w:rPr>
          <w:b/>
          <w:lang w:val="ru-RU"/>
        </w:rPr>
        <w:t>ПОДАЦИ О ЈЕЗИКУ НА КОЈЕМ ПОНУДА МОРА ДА БУДЕ САСТАВЉЕНА</w:t>
      </w:r>
    </w:p>
    <w:p w:rsidR="00CF22E5" w:rsidRPr="00CF22E5" w:rsidRDefault="00CF22E5" w:rsidP="00CF22E5">
      <w:pPr>
        <w:pStyle w:val="ListParagraph"/>
        <w:tabs>
          <w:tab w:val="left" w:pos="0"/>
          <w:tab w:val="left" w:pos="540"/>
        </w:tabs>
        <w:ind w:left="720"/>
        <w:jc w:val="both"/>
        <w:rPr>
          <w:b/>
          <w:lang w:val="ru-RU"/>
        </w:rPr>
      </w:pPr>
    </w:p>
    <w:p w:rsidR="009D3E5A" w:rsidRDefault="00CF22E5" w:rsidP="00A534F8">
      <w:pPr>
        <w:tabs>
          <w:tab w:val="left" w:pos="0"/>
          <w:tab w:val="left" w:pos="540"/>
        </w:tabs>
        <w:jc w:val="both"/>
        <w:rPr>
          <w:lang w:val="ru-RU"/>
        </w:rPr>
      </w:pPr>
      <w:r>
        <w:rPr>
          <w:lang w:val="ru-RU"/>
        </w:rPr>
        <w:t>Понуђач подноси понуду</w:t>
      </w:r>
      <w:r w:rsidR="009D3E5A" w:rsidRPr="004713BB">
        <w:rPr>
          <w:lang w:val="ru-RU"/>
        </w:rPr>
        <w:t xml:space="preserve"> на српском језику.</w:t>
      </w:r>
    </w:p>
    <w:p w:rsidR="0089344D" w:rsidRPr="004713BB" w:rsidRDefault="0089344D" w:rsidP="00A534F8">
      <w:pPr>
        <w:tabs>
          <w:tab w:val="left" w:pos="0"/>
          <w:tab w:val="left" w:pos="540"/>
        </w:tabs>
        <w:jc w:val="both"/>
        <w:rPr>
          <w:lang w:val="ru-RU"/>
        </w:rPr>
      </w:pPr>
    </w:p>
    <w:p w:rsidR="00B924FC" w:rsidRDefault="00B924FC" w:rsidP="00B924FC">
      <w:pPr>
        <w:pStyle w:val="ListParagraph"/>
        <w:numPr>
          <w:ilvl w:val="0"/>
          <w:numId w:val="26"/>
        </w:numPr>
        <w:jc w:val="both"/>
        <w:rPr>
          <w:b/>
          <w:bCs/>
          <w:lang w:val="sr-Cyrl-CS"/>
        </w:rPr>
      </w:pPr>
      <w:r w:rsidRPr="00B924FC">
        <w:rPr>
          <w:b/>
          <w:bCs/>
          <w:lang w:val="sr-Cyrl-CS"/>
        </w:rPr>
        <w:t>НАЧИН НА КОЈИ ПОНУДА МОРА ДА БУДЕ САЧИЊЕНА</w:t>
      </w:r>
      <w:r w:rsidR="00362E8B">
        <w:rPr>
          <w:b/>
          <w:bCs/>
          <w:lang w:val="sr-Cyrl-CS"/>
        </w:rPr>
        <w:t>, НАЧИН ПРЕУЗИМАЊА КОНКУРСНЕ ДОКУМЕНТАЦИЈЕ, НАЧИН ПОДНОШЕЊА ПОНУДЕ, МЕСТО, ВРЕМЕ И НАЧИН ОТВАРАЊА ПОНУДА</w:t>
      </w:r>
    </w:p>
    <w:p w:rsidR="00911079" w:rsidRDefault="00911079" w:rsidP="00911079">
      <w:pPr>
        <w:pStyle w:val="ListParagraph"/>
        <w:ind w:left="0"/>
        <w:jc w:val="both"/>
        <w:rPr>
          <w:bCs/>
          <w:lang w:val="sr-Cyrl-CS"/>
        </w:rPr>
      </w:pPr>
    </w:p>
    <w:p w:rsidR="00E00D15" w:rsidRDefault="00E00D15" w:rsidP="00911079">
      <w:pPr>
        <w:pStyle w:val="ListParagraph"/>
        <w:ind w:left="0"/>
        <w:jc w:val="both"/>
        <w:rPr>
          <w:bCs/>
          <w:lang w:val="sr-Cyrl-CS"/>
        </w:rPr>
      </w:pPr>
      <w:r>
        <w:rPr>
          <w:bCs/>
          <w:lang w:val="sr-Cyrl-CS"/>
        </w:rPr>
        <w:t>Начин преузимања Конкурсне документације:</w:t>
      </w:r>
    </w:p>
    <w:p w:rsidR="00C967AB" w:rsidRDefault="00C967AB" w:rsidP="00C967AB">
      <w:pPr>
        <w:pStyle w:val="Default"/>
        <w:rPr>
          <w:lang w:val="sr-Cyrl-CS"/>
        </w:rPr>
      </w:pPr>
      <w:r w:rsidRPr="00176C54">
        <w:t xml:space="preserve">- </w:t>
      </w:r>
      <w:proofErr w:type="spellStart"/>
      <w:r w:rsidRPr="00176C54">
        <w:t>Портал</w:t>
      </w:r>
      <w:proofErr w:type="spellEnd"/>
      <w:r w:rsidRPr="00176C54">
        <w:t xml:space="preserve"> </w:t>
      </w:r>
      <w:proofErr w:type="spellStart"/>
      <w:r w:rsidRPr="00176C54">
        <w:t>јавних</w:t>
      </w:r>
      <w:proofErr w:type="spellEnd"/>
      <w:r w:rsidRPr="00176C54">
        <w:t xml:space="preserve"> </w:t>
      </w:r>
      <w:proofErr w:type="spellStart"/>
      <w:r w:rsidRPr="00176C54">
        <w:t>набавки</w:t>
      </w:r>
      <w:proofErr w:type="spellEnd"/>
      <w:r>
        <w:rPr>
          <w:lang w:val="sr-Cyrl-CS"/>
        </w:rPr>
        <w:t>:</w:t>
      </w:r>
      <w:r w:rsidRPr="00176C54">
        <w:t xml:space="preserve"> </w:t>
      </w:r>
      <w:proofErr w:type="spellStart"/>
      <w:r w:rsidRPr="003835A7">
        <w:t>portal</w:t>
      </w:r>
      <w:r w:rsidRPr="00176C54">
        <w:t>.</w:t>
      </w:r>
      <w:r w:rsidRPr="003835A7">
        <w:t>ujn</w:t>
      </w:r>
      <w:r w:rsidRPr="00176C54">
        <w:t>.</w:t>
      </w:r>
      <w:r>
        <w:t>g</w:t>
      </w:r>
      <w:r w:rsidRPr="003835A7">
        <w:t>ov</w:t>
      </w:r>
      <w:r w:rsidRPr="00176C54">
        <w:t>.</w:t>
      </w:r>
      <w:r w:rsidRPr="003835A7">
        <w:t>rs</w:t>
      </w:r>
      <w:proofErr w:type="spellEnd"/>
      <w:r w:rsidRPr="00176C54">
        <w:t xml:space="preserve">; </w:t>
      </w:r>
    </w:p>
    <w:p w:rsidR="00C967AB" w:rsidRPr="00C967AB" w:rsidRDefault="00C967AB" w:rsidP="00C967AB">
      <w:pPr>
        <w:pStyle w:val="Default"/>
        <w:rPr>
          <w:lang w:val="sr-Cyrl-CS"/>
        </w:rPr>
      </w:pPr>
      <w:r>
        <w:rPr>
          <w:lang w:val="sr-Cyrl-CS"/>
        </w:rPr>
        <w:t xml:space="preserve">- </w:t>
      </w:r>
      <w:r w:rsidRPr="00176C54">
        <w:rPr>
          <w:lang w:val="sr-Cyrl-CS"/>
        </w:rPr>
        <w:t>Интернет страница наручиоца</w:t>
      </w:r>
      <w:r>
        <w:rPr>
          <w:lang w:val="sr-Cyrl-CS"/>
        </w:rPr>
        <w:t xml:space="preserve">: </w:t>
      </w:r>
      <w:hyperlink r:id="rId11" w:history="1">
        <w:r w:rsidR="008A3DA2" w:rsidRPr="00205477">
          <w:rPr>
            <w:rStyle w:val="Hyperlink"/>
            <w:lang w:val="sr-Latn-CS"/>
          </w:rPr>
          <w:t>www.belgradeheritage.com</w:t>
        </w:r>
      </w:hyperlink>
    </w:p>
    <w:p w:rsidR="00B924FC" w:rsidRDefault="00B924FC" w:rsidP="00A534F8">
      <w:pPr>
        <w:jc w:val="both"/>
        <w:rPr>
          <w:bCs/>
          <w:lang w:val="sr-Cyrl-CS"/>
        </w:rPr>
      </w:pPr>
    </w:p>
    <w:p w:rsidR="00415936" w:rsidRPr="008F02F6" w:rsidRDefault="00415936" w:rsidP="00415936">
      <w:pPr>
        <w:jc w:val="both"/>
        <w:rPr>
          <w:rFonts w:eastAsia="TimesNewRomanPSMT"/>
          <w:bCs/>
        </w:rPr>
      </w:pPr>
      <w:r w:rsidRPr="008F02F6">
        <w:rPr>
          <w:rFonts w:eastAsia="TimesNewRomanPSMT"/>
          <w:bCs/>
        </w:rPr>
        <w:t>Понуђач понуду подноси непосредно или путем поште</w:t>
      </w:r>
      <w:r w:rsidR="00703EAC">
        <w:rPr>
          <w:rFonts w:eastAsia="TimesNewRomanPSMT"/>
          <w:bCs/>
        </w:rPr>
        <w:t xml:space="preserve"> у затвореној коверти</w:t>
      </w:r>
      <w:r w:rsidRPr="008F02F6">
        <w:rPr>
          <w:rFonts w:eastAsia="TimesNewRomanPSMT"/>
          <w:bCs/>
        </w:rPr>
        <w:t xml:space="preserve">, затворену на начин да се приликом отварања понуда може са сигурношћу утврдити да се први пут отвара. </w:t>
      </w:r>
    </w:p>
    <w:p w:rsidR="00415936" w:rsidRPr="008F02F6" w:rsidRDefault="00703EAC" w:rsidP="00415936">
      <w:pPr>
        <w:jc w:val="both"/>
        <w:rPr>
          <w:rFonts w:eastAsia="TimesNewRomanPSMT"/>
          <w:bCs/>
        </w:rPr>
      </w:pPr>
      <w:r>
        <w:rPr>
          <w:rFonts w:eastAsia="TimesNewRomanPSMT"/>
          <w:bCs/>
        </w:rPr>
        <w:t>На полеђини коверте</w:t>
      </w:r>
      <w:r w:rsidR="00415936" w:rsidRPr="008F02F6">
        <w:rPr>
          <w:rFonts w:eastAsia="TimesNewRomanPSMT"/>
          <w:bCs/>
        </w:rPr>
        <w:t xml:space="preserve"> навести назив</w:t>
      </w:r>
      <w:r w:rsidR="00415936" w:rsidRPr="008F02F6">
        <w:rPr>
          <w:rFonts w:eastAsia="TimesNewRomanPSMT"/>
          <w:bCs/>
          <w:lang w:val="sr-Cyrl-CS"/>
        </w:rPr>
        <w:t xml:space="preserve"> и адресу</w:t>
      </w:r>
      <w:r w:rsidR="00415936" w:rsidRPr="008F02F6">
        <w:rPr>
          <w:rFonts w:eastAsia="TimesNewRomanPSMT"/>
          <w:bCs/>
        </w:rPr>
        <w:t xml:space="preserve"> понуђача. </w:t>
      </w:r>
    </w:p>
    <w:p w:rsidR="00415936" w:rsidRPr="008F02F6" w:rsidRDefault="00415936" w:rsidP="00415936">
      <w:pPr>
        <w:jc w:val="both"/>
        <w:rPr>
          <w:rFonts w:eastAsia="TimesNewRomanPSMT"/>
          <w:bCs/>
        </w:rPr>
      </w:pPr>
      <w:r w:rsidRPr="008F02F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5936" w:rsidRPr="008F6BD4" w:rsidRDefault="00415936" w:rsidP="00415936">
      <w:pPr>
        <w:autoSpaceDE w:val="0"/>
        <w:autoSpaceDN w:val="0"/>
        <w:adjustRightInd w:val="0"/>
        <w:jc w:val="both"/>
        <w:rPr>
          <w:b/>
          <w:i/>
          <w:iCs/>
          <w:color w:val="FF0000"/>
          <w:lang w:val="sr-Cyrl-CS"/>
        </w:rPr>
      </w:pPr>
      <w:r w:rsidRPr="008F02F6">
        <w:rPr>
          <w:rFonts w:eastAsia="TimesNewRomanPSMT"/>
          <w:bCs/>
        </w:rPr>
        <w:t>Понуду достав</w:t>
      </w:r>
      <w:r>
        <w:rPr>
          <w:rFonts w:eastAsia="TimesNewRomanPSMT"/>
          <w:bCs/>
        </w:rPr>
        <w:t xml:space="preserve">ити на адресу: </w:t>
      </w:r>
      <w:r>
        <w:rPr>
          <w:rFonts w:eastAsia="TimesNewRomanPSMT"/>
          <w:bCs/>
          <w:lang w:val="sr-Cyrl-CS"/>
        </w:rPr>
        <w:t>ЗАВОД ЗА ЗАШТИТУ СПОМЕНИКА КУЛТУРЕ ГРАДА БЕОГРАДА, Београд, Калемегдан 14</w:t>
      </w:r>
      <w:r w:rsidRPr="008F02F6">
        <w:rPr>
          <w:i/>
          <w:iCs/>
        </w:rPr>
        <w:t xml:space="preserve">, </w:t>
      </w:r>
      <w:r w:rsidRPr="008F02F6">
        <w:rPr>
          <w:rFonts w:eastAsia="TimesNewRomanPSMT"/>
          <w:bCs/>
        </w:rPr>
        <w:t xml:space="preserve">са назнаком: </w:t>
      </w:r>
      <w:r w:rsidRPr="008F02F6">
        <w:rPr>
          <w:rFonts w:eastAsia="TimesNewRomanPS-BoldMT"/>
          <w:b/>
          <w:bCs/>
        </w:rPr>
        <w:t>,,Понуда за јавну набавку</w:t>
      </w:r>
      <w:r w:rsidR="008F6BD4">
        <w:t xml:space="preserve"> </w:t>
      </w:r>
      <w:r w:rsidRPr="008F02F6">
        <w:t xml:space="preserve"> </w:t>
      </w:r>
      <w:r w:rsidR="008F6BD4">
        <w:rPr>
          <w:lang w:val="sr-Cyrl-CS"/>
        </w:rPr>
        <w:t xml:space="preserve">услуга </w:t>
      </w:r>
      <w:r w:rsidRPr="008F02F6">
        <w:t xml:space="preserve">– </w:t>
      </w:r>
      <w:r w:rsidR="00EE41B3" w:rsidRPr="00EE41B3">
        <w:rPr>
          <w:b/>
          <w:lang w:val="sr-Cyrl-CS"/>
        </w:rPr>
        <w:t>Штампање Каталога за 10 споменика културе</w:t>
      </w:r>
      <w:r w:rsidRPr="008F02F6">
        <w:t>,</w:t>
      </w:r>
      <w:r w:rsidRPr="008F02F6">
        <w:rPr>
          <w:rFonts w:eastAsia="TimesNewRomanPS-BoldMT"/>
          <w:b/>
          <w:bCs/>
          <w:color w:val="002060"/>
        </w:rPr>
        <w:t xml:space="preserve"> </w:t>
      </w:r>
      <w:r w:rsidR="008F6BD4">
        <w:rPr>
          <w:rFonts w:eastAsia="TimesNewRomanPS-BoldMT"/>
          <w:b/>
          <w:bCs/>
        </w:rPr>
        <w:t>ЈН бр</w:t>
      </w:r>
      <w:r w:rsidR="008F6BD4">
        <w:rPr>
          <w:rFonts w:eastAsia="TimesNewRomanPS-BoldMT"/>
          <w:b/>
          <w:bCs/>
          <w:lang w:val="sr-Cyrl-CS"/>
        </w:rPr>
        <w:t xml:space="preserve"> 0</w:t>
      </w:r>
      <w:r w:rsidR="00EE41B3">
        <w:rPr>
          <w:rFonts w:eastAsia="TimesNewRomanPS-BoldMT"/>
          <w:b/>
          <w:bCs/>
          <w:lang w:val="sr-Cyrl-CS"/>
        </w:rPr>
        <w:t>6</w:t>
      </w:r>
      <w:r>
        <w:rPr>
          <w:rFonts w:eastAsia="TimesNewRomanPS-BoldMT"/>
          <w:b/>
          <w:bCs/>
        </w:rPr>
        <w:t>/</w:t>
      </w:r>
      <w:r w:rsidRPr="008F02F6">
        <w:rPr>
          <w:rFonts w:eastAsia="TimesNewRomanPS-BoldMT"/>
          <w:b/>
          <w:bCs/>
        </w:rPr>
        <w:t xml:space="preserve">13 </w:t>
      </w:r>
      <w:r w:rsidRPr="008F02F6">
        <w:rPr>
          <w:rFonts w:eastAsia="TimesNewRomanPSMT"/>
          <w:b/>
          <w:bCs/>
        </w:rPr>
        <w:t xml:space="preserve">- </w:t>
      </w:r>
      <w:r w:rsidRPr="008F02F6">
        <w:rPr>
          <w:rFonts w:eastAsia="TimesNewRomanPS-BoldMT"/>
          <w:b/>
          <w:bCs/>
        </w:rPr>
        <w:t>НЕ ОТВАРАТИ”.</w:t>
      </w:r>
      <w:r w:rsidRPr="008F02F6">
        <w:rPr>
          <w:color w:val="FF0000"/>
        </w:rPr>
        <w:t xml:space="preserve"> </w:t>
      </w:r>
      <w:r w:rsidRPr="008F02F6">
        <w:t xml:space="preserve">Понуда се сматра благовременом уколико је примљена од стране наручиоца до </w:t>
      </w:r>
      <w:r w:rsidR="001E0594">
        <w:rPr>
          <w:b/>
          <w:lang w:val="sr-Cyrl-CS"/>
        </w:rPr>
        <w:t xml:space="preserve">14.10.2013. године до </w:t>
      </w:r>
      <w:r w:rsidR="008F6BD4">
        <w:rPr>
          <w:b/>
          <w:lang w:val="sr-Cyrl-CS"/>
        </w:rPr>
        <w:t>12</w:t>
      </w:r>
      <w:r w:rsidR="00BE3F9C">
        <w:rPr>
          <w:b/>
          <w:lang w:val="sr-Cyrl-CS"/>
        </w:rPr>
        <w:t>.00</w:t>
      </w:r>
      <w:r w:rsidR="008F6BD4">
        <w:rPr>
          <w:b/>
          <w:lang w:val="sr-Cyrl-CS"/>
        </w:rPr>
        <w:t xml:space="preserve"> часова.</w:t>
      </w:r>
    </w:p>
    <w:p w:rsidR="00415936" w:rsidRPr="008F02F6" w:rsidRDefault="00415936" w:rsidP="00415936">
      <w:pPr>
        <w:autoSpaceDE w:val="0"/>
        <w:autoSpaceDN w:val="0"/>
        <w:adjustRightInd w:val="0"/>
        <w:jc w:val="both"/>
        <w:rPr>
          <w:color w:val="FF0000"/>
        </w:rPr>
      </w:pPr>
      <w:r w:rsidRPr="008F02F6">
        <w:rPr>
          <w:rFonts w:eastAsia="TimesNewRomanPS-BoldMT"/>
          <w:b/>
          <w:bCs/>
          <w:color w:val="FF0000"/>
        </w:rPr>
        <w:t xml:space="preserve"> </w:t>
      </w:r>
      <w:r w:rsidRPr="008F02F6">
        <w:rPr>
          <w:color w:val="FF0000"/>
        </w:rPr>
        <w:t xml:space="preserve">  </w:t>
      </w:r>
    </w:p>
    <w:p w:rsidR="00415936" w:rsidRPr="008F02F6" w:rsidRDefault="00415936" w:rsidP="00415936">
      <w:pPr>
        <w:autoSpaceDE w:val="0"/>
        <w:autoSpaceDN w:val="0"/>
        <w:adjustRightInd w:val="0"/>
        <w:jc w:val="both"/>
      </w:pPr>
      <w:r w:rsidRPr="008F02F6">
        <w:t>Наручилац ће, по пријему одре</w:t>
      </w:r>
      <w:r w:rsidR="008F6BD4">
        <w:t>ђене понуде, на коверти</w:t>
      </w:r>
      <w:r w:rsidRPr="008F02F6">
        <w:t xml:space="preserve">, обележити време пријема и евидентирати број и датум понуде према редоследу приспећа. Уколико је понуда достављена непосредно </w:t>
      </w:r>
      <w:r w:rsidRPr="008F02F6">
        <w:rPr>
          <w:lang w:val="sr-Cyrl-CS"/>
        </w:rPr>
        <w:t>н</w:t>
      </w:r>
      <w:r w:rsidRPr="008F02F6">
        <w:t>аруч</w:t>
      </w:r>
      <w:r w:rsidRPr="008F02F6">
        <w:rPr>
          <w:lang w:val="sr-Cyrl-CS"/>
        </w:rPr>
        <w:t>и</w:t>
      </w:r>
      <w:r w:rsidRPr="008F02F6">
        <w:t xml:space="preserve">лац ће понуђачу предати потврду пријема понуде. У потврди о пријему наручилац ће навести датум и сат пријема понуде. </w:t>
      </w:r>
    </w:p>
    <w:p w:rsidR="00B924FC" w:rsidRDefault="00415936" w:rsidP="007C11FF">
      <w:pPr>
        <w:autoSpaceDE w:val="0"/>
        <w:autoSpaceDN w:val="0"/>
        <w:adjustRightInd w:val="0"/>
        <w:jc w:val="both"/>
        <w:rPr>
          <w:lang w:val="sr-Cyrl-CS"/>
        </w:rPr>
      </w:pPr>
      <w:r w:rsidRPr="008F02F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A4553" w:rsidRDefault="003A4553" w:rsidP="007C11FF">
      <w:pPr>
        <w:autoSpaceDE w:val="0"/>
        <w:autoSpaceDN w:val="0"/>
        <w:adjustRightInd w:val="0"/>
        <w:jc w:val="both"/>
        <w:rPr>
          <w:lang w:val="sr-Cyrl-CS"/>
        </w:rPr>
      </w:pPr>
    </w:p>
    <w:p w:rsidR="002A157D" w:rsidRDefault="00BE3F9C" w:rsidP="00E42A55">
      <w:pPr>
        <w:pStyle w:val="Default"/>
        <w:spacing w:after="143"/>
        <w:jc w:val="both"/>
        <w:rPr>
          <w:lang w:val="ru-RU"/>
        </w:rPr>
      </w:pPr>
      <w:r w:rsidRPr="00021136">
        <w:rPr>
          <w:lang w:val="ru-RU"/>
        </w:rPr>
        <w:t xml:space="preserve">Отварање понуда је јавно и одржаће се одмах након истека рока за подношење понуда, дана </w:t>
      </w:r>
      <w:r w:rsidR="001E0594">
        <w:rPr>
          <w:b/>
          <w:lang w:val="ru-RU"/>
        </w:rPr>
        <w:t>14</w:t>
      </w:r>
      <w:r w:rsidRPr="00021136">
        <w:rPr>
          <w:b/>
          <w:lang w:val="ru-RU"/>
        </w:rPr>
        <w:t>.</w:t>
      </w:r>
      <w:r w:rsidR="0027145D">
        <w:rPr>
          <w:b/>
          <w:lang w:val="ru-RU"/>
        </w:rPr>
        <w:t>10</w:t>
      </w:r>
      <w:r w:rsidRPr="00021136">
        <w:rPr>
          <w:b/>
          <w:lang w:val="ru-RU"/>
        </w:rPr>
        <w:t xml:space="preserve">.2013. </w:t>
      </w:r>
      <w:r w:rsidRPr="00AB4B85">
        <w:rPr>
          <w:b/>
          <w:lang w:val="sr-Cyrl-CS"/>
        </w:rPr>
        <w:t>године у</w:t>
      </w:r>
      <w:r>
        <w:rPr>
          <w:lang w:val="sr-Cyrl-CS"/>
        </w:rPr>
        <w:t xml:space="preserve"> </w:t>
      </w:r>
      <w:r w:rsidRPr="00021136">
        <w:rPr>
          <w:b/>
          <w:bCs/>
          <w:lang w:val="ru-RU"/>
        </w:rPr>
        <w:t>1</w:t>
      </w:r>
      <w:r>
        <w:rPr>
          <w:b/>
          <w:bCs/>
          <w:lang w:val="sr-Cyrl-CS"/>
        </w:rPr>
        <w:t>2</w:t>
      </w:r>
      <w:r w:rsidRPr="00021136">
        <w:rPr>
          <w:b/>
          <w:bCs/>
          <w:lang w:val="ru-RU"/>
        </w:rPr>
        <w:t>.</w:t>
      </w:r>
      <w:r>
        <w:rPr>
          <w:b/>
          <w:bCs/>
          <w:lang w:val="sr-Cyrl-CS"/>
        </w:rPr>
        <w:t>15</w:t>
      </w:r>
      <w:r w:rsidRPr="00021136">
        <w:rPr>
          <w:b/>
          <w:bCs/>
          <w:lang w:val="ru-RU"/>
        </w:rPr>
        <w:t xml:space="preserve"> часова </w:t>
      </w:r>
      <w:r w:rsidRPr="00021136">
        <w:rPr>
          <w:lang w:val="ru-RU"/>
        </w:rPr>
        <w:t xml:space="preserve">на адреси </w:t>
      </w:r>
      <w:r w:rsidR="00B1596F">
        <w:rPr>
          <w:lang w:val="sr-Cyrl-CS"/>
        </w:rPr>
        <w:t>наручиоца</w:t>
      </w:r>
      <w:r w:rsidR="00D35315">
        <w:rPr>
          <w:lang w:val="sr-Cyrl-CS"/>
        </w:rPr>
        <w:t>: Калемегдан 14. Београд,</w:t>
      </w:r>
      <w:r>
        <w:rPr>
          <w:lang w:val="sr-Cyrl-CS"/>
        </w:rPr>
        <w:t xml:space="preserve"> </w:t>
      </w:r>
      <w:r w:rsidRPr="00021136">
        <w:rPr>
          <w:lang w:val="ru-RU"/>
        </w:rPr>
        <w:t xml:space="preserve">у присуству чланова Комисије за предметну јавну набавку.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BE7DDE" w:rsidRDefault="00BE7DDE" w:rsidP="00E42A55">
      <w:pPr>
        <w:pStyle w:val="Default"/>
        <w:spacing w:after="143"/>
        <w:jc w:val="both"/>
        <w:rPr>
          <w:lang w:val="ru-RU"/>
        </w:rPr>
      </w:pPr>
    </w:p>
    <w:p w:rsidR="00BE7DDE" w:rsidRDefault="00BE7DDE" w:rsidP="00E42A55">
      <w:pPr>
        <w:pStyle w:val="Default"/>
        <w:spacing w:after="143"/>
        <w:jc w:val="both"/>
        <w:rPr>
          <w:lang w:val="ru-RU"/>
        </w:rPr>
      </w:pPr>
    </w:p>
    <w:p w:rsidR="00BE7DDE" w:rsidRPr="00E42A55" w:rsidRDefault="00BE7DDE" w:rsidP="00E42A55">
      <w:pPr>
        <w:pStyle w:val="Default"/>
        <w:spacing w:after="143"/>
        <w:jc w:val="both"/>
        <w:rPr>
          <w:lang w:val="ru-RU"/>
        </w:rPr>
      </w:pPr>
    </w:p>
    <w:p w:rsidR="006F3AD7" w:rsidRDefault="006F3AD7" w:rsidP="006F3AD7">
      <w:pPr>
        <w:jc w:val="both"/>
        <w:rPr>
          <w:rFonts w:eastAsia="TimesNewRomanPSMT"/>
          <w:bCs/>
        </w:rPr>
      </w:pPr>
      <w:r>
        <w:rPr>
          <w:rFonts w:eastAsia="TimesNewRomanPSMT"/>
          <w:bCs/>
        </w:rPr>
        <w:lastRenderedPageBreak/>
        <w:t>Понуда мора да садржи:</w:t>
      </w:r>
    </w:p>
    <w:p w:rsidR="006F3AD7" w:rsidRPr="007D027E" w:rsidRDefault="006F3AD7" w:rsidP="006F3AD7">
      <w:pPr>
        <w:jc w:val="both"/>
        <w:rPr>
          <w:rFonts w:eastAsia="TimesNewRomanPSMT"/>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670"/>
        <w:gridCol w:w="1807"/>
      </w:tblGrid>
      <w:tr w:rsidR="006F3AD7" w:rsidRPr="00AA457B" w:rsidTr="00F25D2D">
        <w:tc>
          <w:tcPr>
            <w:tcW w:w="959" w:type="dxa"/>
            <w:shd w:val="clear" w:color="auto" w:fill="auto"/>
          </w:tcPr>
          <w:p w:rsidR="006F3AD7" w:rsidRPr="00F25D2D" w:rsidRDefault="00F25D2D" w:rsidP="00F25D2D">
            <w:pPr>
              <w:rPr>
                <w:rFonts w:eastAsia="TimesNewRomanPSMT"/>
                <w:b/>
                <w:bCs/>
                <w:sz w:val="20"/>
                <w:szCs w:val="20"/>
                <w:lang w:val="sr-Cyrl-CS"/>
              </w:rPr>
            </w:pPr>
            <w:r>
              <w:rPr>
                <w:rFonts w:eastAsia="TimesNewRomanPSMT"/>
                <w:b/>
                <w:bCs/>
                <w:sz w:val="20"/>
                <w:szCs w:val="20"/>
              </w:rPr>
              <w:t>Р</w:t>
            </w:r>
            <w:r>
              <w:rPr>
                <w:rFonts w:eastAsia="TimesNewRomanPSMT"/>
                <w:b/>
                <w:bCs/>
                <w:sz w:val="20"/>
                <w:szCs w:val="20"/>
                <w:lang w:val="sr-Cyrl-CS"/>
              </w:rPr>
              <w:t>едни број</w:t>
            </w:r>
          </w:p>
        </w:tc>
        <w:tc>
          <w:tcPr>
            <w:tcW w:w="5670" w:type="dxa"/>
            <w:shd w:val="clear" w:color="auto" w:fill="auto"/>
          </w:tcPr>
          <w:p w:rsidR="006F3AD7" w:rsidRPr="00AA457B" w:rsidRDefault="006F3AD7" w:rsidP="00236189">
            <w:pPr>
              <w:jc w:val="center"/>
              <w:rPr>
                <w:rFonts w:eastAsia="TimesNewRomanPSMT"/>
                <w:b/>
                <w:bCs/>
              </w:rPr>
            </w:pPr>
            <w:r w:rsidRPr="00AA457B">
              <w:rPr>
                <w:rFonts w:eastAsia="TimesNewRomanPSMT"/>
                <w:b/>
                <w:bCs/>
              </w:rPr>
              <w:t>Назив обрасца</w:t>
            </w:r>
          </w:p>
        </w:tc>
        <w:tc>
          <w:tcPr>
            <w:tcW w:w="1807" w:type="dxa"/>
            <w:shd w:val="clear" w:color="auto" w:fill="auto"/>
          </w:tcPr>
          <w:p w:rsidR="006F3AD7" w:rsidRPr="00AA457B" w:rsidRDefault="006F3AD7" w:rsidP="00236189">
            <w:pPr>
              <w:jc w:val="center"/>
              <w:rPr>
                <w:rFonts w:eastAsia="TimesNewRomanPSMT"/>
                <w:b/>
                <w:bCs/>
              </w:rPr>
            </w:pPr>
            <w:r w:rsidRPr="00AA457B">
              <w:rPr>
                <w:rFonts w:eastAsia="TimesNewRomanPSMT"/>
                <w:b/>
                <w:bCs/>
              </w:rPr>
              <w:t>Поглавље</w:t>
            </w:r>
          </w:p>
          <w:p w:rsidR="006F3AD7" w:rsidRPr="00AA457B" w:rsidRDefault="006F3AD7" w:rsidP="00236189">
            <w:pPr>
              <w:jc w:val="center"/>
              <w:rPr>
                <w:rFonts w:eastAsia="TimesNewRomanPSMT"/>
                <w:b/>
                <w:bCs/>
              </w:rPr>
            </w:pP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1.</w:t>
            </w:r>
          </w:p>
        </w:tc>
        <w:tc>
          <w:tcPr>
            <w:tcW w:w="5670"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Образац понуде</w:t>
            </w:r>
          </w:p>
        </w:tc>
        <w:tc>
          <w:tcPr>
            <w:tcW w:w="1807" w:type="dxa"/>
            <w:shd w:val="clear" w:color="auto" w:fill="auto"/>
          </w:tcPr>
          <w:p w:rsidR="006F3AD7" w:rsidRPr="00F25D2D" w:rsidRDefault="00F25D2D" w:rsidP="00236189">
            <w:pPr>
              <w:jc w:val="center"/>
              <w:rPr>
                <w:rFonts w:eastAsia="TimesNewRomanPSMT"/>
                <w:bCs/>
                <w:sz w:val="22"/>
                <w:szCs w:val="22"/>
                <w:lang w:val="sr-Latn-CS"/>
              </w:rPr>
            </w:pPr>
            <w:r>
              <w:rPr>
                <w:rFonts w:eastAsia="TimesNewRomanPSMT"/>
                <w:bCs/>
                <w:sz w:val="22"/>
                <w:szCs w:val="22"/>
                <w:lang w:val="sr-Latn-CS"/>
              </w:rPr>
              <w:t>VII</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2.</w:t>
            </w:r>
          </w:p>
        </w:tc>
        <w:tc>
          <w:tcPr>
            <w:tcW w:w="5670" w:type="dxa"/>
            <w:shd w:val="clear" w:color="auto" w:fill="auto"/>
          </w:tcPr>
          <w:p w:rsidR="006F3AD7" w:rsidRPr="003D0EF4" w:rsidRDefault="006F3AD7" w:rsidP="00236189">
            <w:pPr>
              <w:jc w:val="both"/>
              <w:rPr>
                <w:rFonts w:eastAsia="TimesNewRomanPSMT"/>
                <w:bCs/>
                <w:sz w:val="22"/>
                <w:szCs w:val="22"/>
              </w:rPr>
            </w:pPr>
            <w:r w:rsidRPr="00AA457B">
              <w:rPr>
                <w:rFonts w:eastAsia="TimesNewRomanPSMT"/>
                <w:bCs/>
                <w:sz w:val="22"/>
                <w:szCs w:val="22"/>
              </w:rPr>
              <w:t>Изјав</w:t>
            </w:r>
            <w:r>
              <w:rPr>
                <w:rFonts w:eastAsia="TimesNewRomanPSMT"/>
                <w:bCs/>
                <w:sz w:val="22"/>
                <w:szCs w:val="22"/>
              </w:rPr>
              <w:t>а понуђача о испуњености услова/</w:t>
            </w:r>
            <w:r w:rsidRPr="00AA457B">
              <w:rPr>
                <w:rFonts w:eastAsia="TimesNewRomanPSMT"/>
                <w:bCs/>
                <w:sz w:val="22"/>
                <w:szCs w:val="22"/>
              </w:rPr>
              <w:t>изјава подизвођача о испуњености услова уколико понуђач наступа са подизвођачем</w:t>
            </w:r>
          </w:p>
        </w:tc>
        <w:tc>
          <w:tcPr>
            <w:tcW w:w="1807" w:type="dxa"/>
            <w:shd w:val="clear" w:color="auto" w:fill="auto"/>
          </w:tcPr>
          <w:p w:rsidR="006F3AD7" w:rsidRPr="00F25D2D" w:rsidRDefault="00A02581" w:rsidP="00A02581">
            <w:pPr>
              <w:rPr>
                <w:rFonts w:eastAsia="TimesNewRomanPSMT"/>
                <w:bCs/>
                <w:sz w:val="22"/>
                <w:szCs w:val="22"/>
                <w:lang w:val="sr-Latn-CS"/>
              </w:rPr>
            </w:pPr>
            <w:r>
              <w:rPr>
                <w:rFonts w:eastAsia="TimesNewRomanPSMT"/>
                <w:bCs/>
                <w:sz w:val="22"/>
                <w:szCs w:val="22"/>
                <w:lang w:val="sr-Latn-CS"/>
              </w:rPr>
              <w:t xml:space="preserve">             </w:t>
            </w:r>
            <w:r w:rsidR="00F25D2D">
              <w:rPr>
                <w:rFonts w:eastAsia="TimesNewRomanPSMT"/>
                <w:bCs/>
                <w:sz w:val="22"/>
                <w:szCs w:val="22"/>
                <w:lang w:val="sr-Latn-CS"/>
              </w:rPr>
              <w:t>V</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3.</w:t>
            </w:r>
          </w:p>
        </w:tc>
        <w:tc>
          <w:tcPr>
            <w:tcW w:w="5670"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Модел уговора</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VIII</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Pr>
                <w:rFonts w:eastAsia="TimesNewRomanPSMT"/>
                <w:bCs/>
                <w:sz w:val="22"/>
                <w:szCs w:val="22"/>
              </w:rPr>
              <w:t>4</w:t>
            </w:r>
            <w:r w:rsidRPr="00AA457B">
              <w:rPr>
                <w:rFonts w:eastAsia="TimesNewRomanPSMT"/>
                <w:bCs/>
                <w:sz w:val="22"/>
                <w:szCs w:val="22"/>
              </w:rPr>
              <w:t>.</w:t>
            </w:r>
          </w:p>
        </w:tc>
        <w:tc>
          <w:tcPr>
            <w:tcW w:w="5670" w:type="dxa"/>
            <w:shd w:val="clear" w:color="auto" w:fill="auto"/>
          </w:tcPr>
          <w:p w:rsidR="006F3AD7" w:rsidRPr="00AA457B" w:rsidRDefault="006F3AD7" w:rsidP="00236189">
            <w:pPr>
              <w:jc w:val="both"/>
              <w:rPr>
                <w:sz w:val="22"/>
                <w:szCs w:val="22"/>
              </w:rPr>
            </w:pPr>
            <w:r w:rsidRPr="00AA457B">
              <w:rPr>
                <w:sz w:val="22"/>
                <w:szCs w:val="22"/>
              </w:rPr>
              <w:t>Образац изјаве о трошковима понуде (напомена: ова изјава није обавезна)</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IX</w:t>
            </w:r>
          </w:p>
        </w:tc>
      </w:tr>
      <w:tr w:rsidR="006F3AD7" w:rsidRPr="00AA457B" w:rsidTr="00F25D2D">
        <w:trPr>
          <w:trHeight w:val="268"/>
        </w:trPr>
        <w:tc>
          <w:tcPr>
            <w:tcW w:w="959" w:type="dxa"/>
            <w:shd w:val="clear" w:color="auto" w:fill="auto"/>
          </w:tcPr>
          <w:p w:rsidR="006F3AD7" w:rsidRPr="00AA457B" w:rsidRDefault="006F3AD7" w:rsidP="00236189">
            <w:pPr>
              <w:jc w:val="both"/>
              <w:rPr>
                <w:rFonts w:eastAsia="TimesNewRomanPSMT"/>
                <w:bCs/>
                <w:sz w:val="22"/>
                <w:szCs w:val="22"/>
              </w:rPr>
            </w:pPr>
            <w:r>
              <w:rPr>
                <w:rFonts w:eastAsia="TimesNewRomanPSMT"/>
                <w:bCs/>
                <w:sz w:val="22"/>
                <w:szCs w:val="22"/>
              </w:rPr>
              <w:t>5</w:t>
            </w:r>
            <w:r w:rsidRPr="00AA457B">
              <w:rPr>
                <w:rFonts w:eastAsia="TimesNewRomanPSMT"/>
                <w:bCs/>
                <w:sz w:val="22"/>
                <w:szCs w:val="22"/>
              </w:rPr>
              <w:t>.</w:t>
            </w:r>
          </w:p>
        </w:tc>
        <w:tc>
          <w:tcPr>
            <w:tcW w:w="5670" w:type="dxa"/>
            <w:shd w:val="clear" w:color="auto" w:fill="auto"/>
          </w:tcPr>
          <w:p w:rsidR="006F3AD7" w:rsidRPr="00AA457B" w:rsidRDefault="006F3AD7" w:rsidP="00236189">
            <w:pPr>
              <w:jc w:val="both"/>
              <w:rPr>
                <w:sz w:val="22"/>
                <w:szCs w:val="22"/>
              </w:rPr>
            </w:pPr>
            <w:r w:rsidRPr="00AA457B">
              <w:rPr>
                <w:sz w:val="22"/>
                <w:szCs w:val="22"/>
              </w:rPr>
              <w:t>Образац изјаве о независној понуди</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X</w:t>
            </w:r>
          </w:p>
        </w:tc>
      </w:tr>
      <w:tr w:rsidR="00A02581" w:rsidRPr="00AA457B" w:rsidTr="00F25D2D">
        <w:tc>
          <w:tcPr>
            <w:tcW w:w="959" w:type="dxa"/>
            <w:shd w:val="clear" w:color="auto" w:fill="auto"/>
          </w:tcPr>
          <w:p w:rsidR="00A02581" w:rsidRPr="00AA457B" w:rsidRDefault="00A02581" w:rsidP="00236189">
            <w:pPr>
              <w:jc w:val="both"/>
              <w:rPr>
                <w:rFonts w:eastAsia="TimesNewRomanPSMT"/>
                <w:bCs/>
                <w:sz w:val="22"/>
                <w:szCs w:val="22"/>
              </w:rPr>
            </w:pPr>
            <w:r>
              <w:rPr>
                <w:rFonts w:eastAsia="TimesNewRomanPSMT"/>
                <w:bCs/>
                <w:sz w:val="22"/>
                <w:szCs w:val="22"/>
              </w:rPr>
              <w:t>6</w:t>
            </w:r>
            <w:r w:rsidRPr="00AA457B">
              <w:rPr>
                <w:rFonts w:eastAsia="TimesNewRomanPSMT"/>
                <w:bCs/>
                <w:sz w:val="22"/>
                <w:szCs w:val="22"/>
              </w:rPr>
              <w:t>.</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непромењеном садржају Конкурсне документације</w:t>
            </w:r>
          </w:p>
        </w:tc>
        <w:tc>
          <w:tcPr>
            <w:tcW w:w="1807" w:type="dxa"/>
            <w:shd w:val="clear" w:color="auto" w:fill="auto"/>
          </w:tcPr>
          <w:p w:rsidR="00A02581" w:rsidRPr="00A02581" w:rsidRDefault="00A02581" w:rsidP="00236189">
            <w:pPr>
              <w:jc w:val="center"/>
              <w:rPr>
                <w:rFonts w:eastAsia="TimesNewRomanPSMT"/>
                <w:bCs/>
                <w:sz w:val="22"/>
                <w:szCs w:val="22"/>
                <w:lang w:val="sr-Latn-CS"/>
              </w:rPr>
            </w:pPr>
            <w:r>
              <w:rPr>
                <w:rFonts w:eastAsia="TimesNewRomanPSMT"/>
                <w:bCs/>
                <w:sz w:val="22"/>
                <w:szCs w:val="22"/>
                <w:lang w:val="sr-Latn-CS"/>
              </w:rPr>
              <w:t>XI</w:t>
            </w:r>
          </w:p>
        </w:tc>
      </w:tr>
      <w:tr w:rsidR="00A02581" w:rsidRPr="00AA457B" w:rsidTr="00F25D2D">
        <w:tc>
          <w:tcPr>
            <w:tcW w:w="959" w:type="dxa"/>
            <w:shd w:val="clear" w:color="auto" w:fill="auto"/>
          </w:tcPr>
          <w:p w:rsidR="00A02581" w:rsidRPr="001F3767" w:rsidRDefault="00A02581" w:rsidP="00236189">
            <w:pPr>
              <w:jc w:val="both"/>
              <w:rPr>
                <w:rFonts w:eastAsia="TimesNewRomanPSMT"/>
                <w:bCs/>
                <w:sz w:val="22"/>
                <w:szCs w:val="22"/>
                <w:lang w:val="sr-Latn-CS"/>
              </w:rPr>
            </w:pPr>
            <w:r>
              <w:rPr>
                <w:rFonts w:eastAsia="TimesNewRomanPSMT"/>
                <w:bCs/>
                <w:sz w:val="22"/>
                <w:szCs w:val="22"/>
                <w:lang w:val="sr-Latn-CS"/>
              </w:rPr>
              <w:t>7.</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поштовању обавеза које произилазе из важећих прописа</w:t>
            </w:r>
          </w:p>
        </w:tc>
        <w:tc>
          <w:tcPr>
            <w:tcW w:w="1807" w:type="dxa"/>
            <w:shd w:val="clear" w:color="auto" w:fill="auto"/>
          </w:tcPr>
          <w:p w:rsidR="00A02581" w:rsidRPr="001F3767" w:rsidRDefault="00A02581" w:rsidP="00A02581">
            <w:pPr>
              <w:jc w:val="center"/>
              <w:rPr>
                <w:rFonts w:eastAsia="TimesNewRomanPSMT"/>
                <w:bCs/>
                <w:sz w:val="22"/>
                <w:szCs w:val="22"/>
                <w:lang w:val="sr-Latn-CS"/>
              </w:rPr>
            </w:pPr>
            <w:r>
              <w:rPr>
                <w:rFonts w:eastAsia="TimesNewRomanPSMT"/>
                <w:bCs/>
                <w:sz w:val="22"/>
                <w:szCs w:val="22"/>
                <w:lang w:val="sr-Latn-CS"/>
              </w:rPr>
              <w:t>XII</w:t>
            </w:r>
          </w:p>
        </w:tc>
      </w:tr>
      <w:tr w:rsidR="00A02581" w:rsidRPr="00AA457B" w:rsidTr="00F25D2D">
        <w:tc>
          <w:tcPr>
            <w:tcW w:w="959" w:type="dxa"/>
            <w:shd w:val="clear" w:color="auto" w:fill="auto"/>
          </w:tcPr>
          <w:p w:rsidR="00A02581" w:rsidRDefault="00A02581" w:rsidP="00236189">
            <w:pPr>
              <w:jc w:val="both"/>
              <w:rPr>
                <w:rFonts w:eastAsia="TimesNewRomanPSMT"/>
                <w:bCs/>
                <w:sz w:val="22"/>
                <w:szCs w:val="22"/>
                <w:lang w:val="sr-Latn-CS"/>
              </w:rPr>
            </w:pPr>
            <w:r>
              <w:rPr>
                <w:rFonts w:eastAsia="TimesNewRomanPSMT"/>
                <w:bCs/>
                <w:sz w:val="22"/>
                <w:szCs w:val="22"/>
                <w:lang w:val="sr-Latn-CS"/>
              </w:rPr>
              <w:t>8.</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финансијском обезбеђењу</w:t>
            </w:r>
          </w:p>
        </w:tc>
        <w:tc>
          <w:tcPr>
            <w:tcW w:w="1807" w:type="dxa"/>
            <w:shd w:val="clear" w:color="auto" w:fill="auto"/>
          </w:tcPr>
          <w:p w:rsidR="00A02581" w:rsidRPr="001F3767" w:rsidRDefault="00A02581" w:rsidP="00A02581">
            <w:pPr>
              <w:jc w:val="center"/>
              <w:rPr>
                <w:rFonts w:eastAsia="TimesNewRomanPSMT"/>
                <w:bCs/>
                <w:sz w:val="22"/>
                <w:szCs w:val="22"/>
                <w:lang w:val="sr-Latn-CS"/>
              </w:rPr>
            </w:pPr>
            <w:r>
              <w:rPr>
                <w:rFonts w:eastAsia="TimesNewRomanPSMT"/>
                <w:bCs/>
                <w:sz w:val="22"/>
                <w:szCs w:val="22"/>
                <w:lang w:val="sr-Latn-CS"/>
              </w:rPr>
              <w:t>XIII</w:t>
            </w:r>
          </w:p>
        </w:tc>
      </w:tr>
    </w:tbl>
    <w:p w:rsidR="0031062D" w:rsidRPr="002A157D" w:rsidRDefault="0031062D" w:rsidP="0031062D">
      <w:pPr>
        <w:pStyle w:val="ListParagraph"/>
        <w:jc w:val="both"/>
        <w:rPr>
          <w:b/>
          <w:bCs/>
          <w:iCs/>
          <w:lang w:val="sr-Latn-CS"/>
        </w:rPr>
      </w:pPr>
    </w:p>
    <w:p w:rsidR="0031062D" w:rsidRDefault="00403CBE" w:rsidP="0031062D">
      <w:pPr>
        <w:jc w:val="both"/>
        <w:rPr>
          <w:lang w:val="sr-Cyrl-CS"/>
        </w:rPr>
      </w:pPr>
      <w:r>
        <w:rPr>
          <w:lang w:val="sr-Cyrl-CS"/>
        </w:rPr>
        <w:t>Предметна јавна набавка није обликована у партије.</w:t>
      </w:r>
    </w:p>
    <w:p w:rsidR="00403CBE" w:rsidRPr="00403CBE" w:rsidRDefault="00403CBE" w:rsidP="0031062D">
      <w:pPr>
        <w:jc w:val="both"/>
        <w:rPr>
          <w:lang w:val="sr-Cyrl-CS"/>
        </w:rPr>
      </w:pPr>
    </w:p>
    <w:p w:rsidR="00B924FC" w:rsidRDefault="00AC7666" w:rsidP="00AC7666">
      <w:pPr>
        <w:pStyle w:val="ListParagraph"/>
        <w:numPr>
          <w:ilvl w:val="0"/>
          <w:numId w:val="26"/>
        </w:numPr>
        <w:jc w:val="both"/>
        <w:rPr>
          <w:b/>
          <w:bCs/>
          <w:lang w:val="sr-Cyrl-CS"/>
        </w:rPr>
      </w:pPr>
      <w:r w:rsidRPr="00AC7666">
        <w:rPr>
          <w:b/>
          <w:bCs/>
          <w:lang w:val="sr-Cyrl-CS"/>
        </w:rPr>
        <w:t>ПОНУДА СА ВАРИЈАНТАМА</w:t>
      </w:r>
    </w:p>
    <w:p w:rsidR="00AC7666" w:rsidRPr="00AC7666" w:rsidRDefault="00AC7666" w:rsidP="00AC7666">
      <w:pPr>
        <w:pStyle w:val="ListParagraph"/>
        <w:ind w:left="1440"/>
        <w:jc w:val="both"/>
        <w:rPr>
          <w:b/>
          <w:bCs/>
          <w:lang w:val="sr-Cyrl-CS"/>
        </w:rPr>
      </w:pPr>
    </w:p>
    <w:p w:rsidR="00AC7666" w:rsidRDefault="00AC7666" w:rsidP="00AC7666">
      <w:pPr>
        <w:pStyle w:val="ListParagraph"/>
        <w:ind w:left="0"/>
        <w:jc w:val="both"/>
        <w:rPr>
          <w:bCs/>
          <w:lang w:val="sr-Cyrl-CS"/>
        </w:rPr>
      </w:pPr>
      <w:r>
        <w:rPr>
          <w:bCs/>
          <w:lang w:val="sr-Cyrl-CS"/>
        </w:rPr>
        <w:t>Подношење понуде са варијантама није дозвољено.</w:t>
      </w:r>
    </w:p>
    <w:p w:rsidR="00AC7666" w:rsidRDefault="00AC7666" w:rsidP="00AC7666">
      <w:pPr>
        <w:pStyle w:val="ListParagraph"/>
        <w:ind w:left="0"/>
        <w:jc w:val="both"/>
        <w:rPr>
          <w:bCs/>
          <w:lang w:val="sr-Cyrl-CS"/>
        </w:rPr>
      </w:pPr>
    </w:p>
    <w:p w:rsidR="00AC7666" w:rsidRPr="00AC7666" w:rsidRDefault="00AC7666" w:rsidP="00AC7666">
      <w:pPr>
        <w:pStyle w:val="ListParagraph"/>
        <w:numPr>
          <w:ilvl w:val="0"/>
          <w:numId w:val="26"/>
        </w:numPr>
        <w:jc w:val="both"/>
        <w:rPr>
          <w:b/>
          <w:bCs/>
          <w:lang w:val="sr-Cyrl-CS"/>
        </w:rPr>
      </w:pPr>
      <w:r w:rsidRPr="00AC7666">
        <w:rPr>
          <w:b/>
          <w:bCs/>
          <w:lang w:val="sr-Cyrl-CS"/>
        </w:rPr>
        <w:t>НАЧИН ИЗМЕНЕ, ДОПУНЕ И ОПОЗИВА ПОНУДЕ</w:t>
      </w:r>
    </w:p>
    <w:p w:rsidR="00B924FC" w:rsidRDefault="00B924FC" w:rsidP="00A534F8">
      <w:pPr>
        <w:jc w:val="both"/>
        <w:rPr>
          <w:bCs/>
          <w:lang w:val="sr-Cyrl-CS"/>
        </w:rPr>
      </w:pPr>
    </w:p>
    <w:p w:rsidR="00F65F87" w:rsidRPr="008F02F6" w:rsidRDefault="00F65F87" w:rsidP="00F65F87">
      <w:pPr>
        <w:jc w:val="both"/>
      </w:pPr>
      <w:r w:rsidRPr="008F02F6">
        <w:t>У року за подношење понуде понуђач може да измени, допуни или опозове своју понуду на начин који је одређен за подношење понуде.</w:t>
      </w:r>
    </w:p>
    <w:p w:rsidR="00F65F87" w:rsidRPr="008F02F6" w:rsidRDefault="00F65F87" w:rsidP="00F65F87">
      <w:pPr>
        <w:jc w:val="both"/>
        <w:rPr>
          <w:rFonts w:eastAsia="TimesNewRomanPSMT"/>
          <w:bCs/>
          <w:iCs/>
        </w:rPr>
      </w:pPr>
      <w:r w:rsidRPr="008F02F6">
        <w:t xml:space="preserve">Понуђач је дужан да јасно назначи који део понуде мења односно која документа накнадно доставља. </w:t>
      </w:r>
    </w:p>
    <w:p w:rsidR="00F65F87" w:rsidRPr="008F02F6" w:rsidRDefault="00F65F87" w:rsidP="00F65F87">
      <w:pPr>
        <w:jc w:val="both"/>
        <w:rPr>
          <w:rFonts w:eastAsia="TimesNewRomanPSMT"/>
          <w:bCs/>
          <w:iCs/>
        </w:rPr>
      </w:pPr>
      <w:r w:rsidRPr="008F02F6">
        <w:rPr>
          <w:rFonts w:eastAsia="TimesNewRomanPSMT"/>
          <w:bCs/>
          <w:iCs/>
        </w:rPr>
        <w:t>Измену, допуну или опозив понуде треб</w:t>
      </w:r>
      <w:r>
        <w:rPr>
          <w:rFonts w:eastAsia="TimesNewRomanPSMT"/>
          <w:bCs/>
          <w:iCs/>
        </w:rPr>
        <w:t xml:space="preserve">а доставити на адресу: </w:t>
      </w:r>
      <w:r>
        <w:rPr>
          <w:rFonts w:eastAsia="TimesNewRomanPSMT"/>
          <w:bCs/>
          <w:iCs/>
          <w:lang w:val="sr-Cyrl-CS"/>
        </w:rPr>
        <w:t>ЗАВОД ЗА ЗАШТИТУ СПОМЕНИКА КУЛТУРЕ ГРАДА БЕОГРАДА, Калемегдан 14</w:t>
      </w:r>
      <w:r w:rsidR="002D3C0A">
        <w:rPr>
          <w:rFonts w:eastAsia="TimesNewRomanPSMT"/>
          <w:bCs/>
          <w:iCs/>
          <w:lang w:val="sr-Cyrl-CS"/>
        </w:rPr>
        <w:t>.</w:t>
      </w:r>
    </w:p>
    <w:p w:rsidR="00F65F87" w:rsidRPr="008F02F6" w:rsidRDefault="00F65F87" w:rsidP="00F65F87">
      <w:pPr>
        <w:jc w:val="both"/>
      </w:pPr>
      <w:r w:rsidRPr="008F02F6">
        <w:rPr>
          <w:rFonts w:eastAsia="TimesNewRomanPSMT"/>
          <w:bCs/>
        </w:rPr>
        <w:t>Н</w:t>
      </w:r>
      <w:r w:rsidR="004F1A39">
        <w:rPr>
          <w:rFonts w:eastAsia="TimesNewRomanPSMT"/>
          <w:bCs/>
        </w:rPr>
        <w:t>а полеђини коверте</w:t>
      </w:r>
      <w:r w:rsidRPr="008F02F6">
        <w:rPr>
          <w:rFonts w:eastAsia="TimesNewRomanPSMT"/>
          <w:bCs/>
        </w:rPr>
        <w:t xml:space="preserve"> навести назив</w:t>
      </w:r>
      <w:r w:rsidRPr="008F02F6">
        <w:rPr>
          <w:rFonts w:eastAsia="TimesNewRomanPSMT"/>
          <w:bCs/>
          <w:lang w:val="sr-Cyrl-CS"/>
        </w:rPr>
        <w:t xml:space="preserve"> и адресу</w:t>
      </w:r>
      <w:r w:rsidRPr="008F02F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65F87" w:rsidRPr="008F02F6" w:rsidRDefault="00F65F87" w:rsidP="00F65F87">
      <w:pPr>
        <w:jc w:val="both"/>
        <w:rPr>
          <w:b/>
          <w:i/>
          <w:iCs/>
        </w:rPr>
      </w:pPr>
      <w:r w:rsidRPr="008F02F6">
        <w:t>По истеку рока за подношење понуда понуђач не може да повуче нити да мења своју понуду.</w:t>
      </w:r>
    </w:p>
    <w:p w:rsidR="00F65F87" w:rsidRPr="008F02F6" w:rsidRDefault="00F65F87" w:rsidP="00F65F87">
      <w:pPr>
        <w:jc w:val="both"/>
        <w:rPr>
          <w:b/>
          <w:i/>
          <w:iCs/>
        </w:rPr>
      </w:pPr>
    </w:p>
    <w:p w:rsidR="00F65F87" w:rsidRPr="00F65F87" w:rsidRDefault="00403CBE" w:rsidP="00F65F87">
      <w:pPr>
        <w:jc w:val="both"/>
      </w:pPr>
      <w:r>
        <w:rPr>
          <w:b/>
          <w:bCs/>
          <w:iCs/>
          <w:lang w:val="sr-Latn-CS"/>
        </w:rPr>
        <w:t xml:space="preserve">    </w:t>
      </w:r>
      <w:r w:rsidR="00F65F87" w:rsidRPr="00F65F87">
        <w:rPr>
          <w:b/>
          <w:bCs/>
          <w:iCs/>
          <w:lang w:val="sr-Cyrl-CS"/>
        </w:rPr>
        <w:t>5</w:t>
      </w:r>
      <w:r w:rsidR="00F65F87" w:rsidRPr="00F65F87">
        <w:rPr>
          <w:b/>
          <w:bCs/>
          <w:iCs/>
        </w:rPr>
        <w:t xml:space="preserve">. УЧЕСТВОВАЊЕ У ЗАЈЕДНИЧКОЈ ПОНУДИ ИЛИ КАО ПОДИЗВОЂАЧ </w:t>
      </w:r>
    </w:p>
    <w:p w:rsidR="00F65F87" w:rsidRPr="008F02F6" w:rsidRDefault="00F65F87" w:rsidP="00F65F87">
      <w:pPr>
        <w:jc w:val="both"/>
      </w:pPr>
    </w:p>
    <w:p w:rsidR="00F65F87" w:rsidRPr="008F02F6" w:rsidRDefault="00F65F87" w:rsidP="00F65F87">
      <w:pPr>
        <w:jc w:val="both"/>
        <w:rPr>
          <w:iCs/>
        </w:rPr>
      </w:pPr>
      <w:r w:rsidRPr="008F02F6">
        <w:rPr>
          <w:bCs/>
          <w:iCs/>
        </w:rPr>
        <w:t>Понуђач може да поднесе само једну понуду.</w:t>
      </w:r>
      <w:r w:rsidRPr="008F02F6">
        <w:rPr>
          <w:i/>
          <w:iCs/>
        </w:rPr>
        <w:t xml:space="preserve"> </w:t>
      </w:r>
    </w:p>
    <w:p w:rsidR="00F65F87" w:rsidRPr="008F02F6" w:rsidRDefault="00F65F87" w:rsidP="00F65F87">
      <w:pPr>
        <w:jc w:val="both"/>
        <w:rPr>
          <w:iCs/>
        </w:rPr>
      </w:pPr>
      <w:r w:rsidRPr="008F02F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65F87" w:rsidRPr="008F02F6" w:rsidRDefault="00F65F87" w:rsidP="00F65F87">
      <w:pPr>
        <w:jc w:val="both"/>
        <w:rPr>
          <w:i/>
          <w:iCs/>
          <w:color w:val="FF0000"/>
        </w:rPr>
      </w:pPr>
      <w:r w:rsidRPr="008F02F6">
        <w:rPr>
          <w:iCs/>
        </w:rPr>
        <w:t xml:space="preserve">У Обрасцу понуде </w:t>
      </w:r>
      <w:r w:rsidRPr="008F02F6">
        <w:rPr>
          <w:iCs/>
          <w:lang w:val="sr-Cyrl-CS"/>
        </w:rPr>
        <w:t xml:space="preserve">(поглавље </w:t>
      </w:r>
      <w:r w:rsidRPr="008F02F6">
        <w:rPr>
          <w:b/>
          <w:iCs/>
          <w:lang w:val="en-US"/>
        </w:rPr>
        <w:t>VII</w:t>
      </w:r>
      <w:r w:rsidRPr="008F02F6">
        <w:rPr>
          <w:iCs/>
          <w:lang w:val="ru-RU"/>
        </w:rPr>
        <w:t>)</w:t>
      </w:r>
      <w:r w:rsidRPr="008F02F6">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5F87" w:rsidRDefault="00F65F87" w:rsidP="00F65F87">
      <w:pPr>
        <w:jc w:val="both"/>
        <w:rPr>
          <w:i/>
          <w:iCs/>
          <w:color w:val="FF0000"/>
          <w:lang w:val="sr-Cyrl-CS"/>
        </w:rPr>
      </w:pPr>
    </w:p>
    <w:p w:rsidR="00BE7DDE" w:rsidRPr="00BE7DDE" w:rsidRDefault="00BE7DDE" w:rsidP="00F65F87">
      <w:pPr>
        <w:jc w:val="both"/>
        <w:rPr>
          <w:i/>
          <w:iCs/>
          <w:color w:val="FF0000"/>
          <w:lang w:val="sr-Cyrl-CS"/>
        </w:rPr>
      </w:pPr>
    </w:p>
    <w:p w:rsidR="00F65F87" w:rsidRPr="00F65F87" w:rsidRDefault="00F65F87" w:rsidP="00F65F87">
      <w:pPr>
        <w:jc w:val="both"/>
        <w:rPr>
          <w:iCs/>
        </w:rPr>
      </w:pPr>
      <w:r w:rsidRPr="00F65F87">
        <w:rPr>
          <w:b/>
          <w:bCs/>
          <w:iCs/>
          <w:lang w:val="sr-Cyrl-CS"/>
        </w:rPr>
        <w:lastRenderedPageBreak/>
        <w:t>6</w:t>
      </w:r>
      <w:r w:rsidRPr="00F65F87">
        <w:rPr>
          <w:b/>
          <w:bCs/>
          <w:iCs/>
        </w:rPr>
        <w:t>. ПОНУДА СА ПОДИЗВОЂАЧЕМ</w:t>
      </w:r>
    </w:p>
    <w:p w:rsidR="00F65F87" w:rsidRPr="008F02F6" w:rsidRDefault="00F65F87" w:rsidP="00F65F87">
      <w:pPr>
        <w:jc w:val="both"/>
        <w:rPr>
          <w:iCs/>
        </w:rPr>
      </w:pPr>
    </w:p>
    <w:p w:rsidR="00F65F87" w:rsidRPr="008F02F6" w:rsidRDefault="00F65F87" w:rsidP="00F65F87">
      <w:pPr>
        <w:jc w:val="both"/>
        <w:rPr>
          <w:iCs/>
        </w:rPr>
      </w:pPr>
      <w:r w:rsidRPr="008F02F6">
        <w:rPr>
          <w:iCs/>
        </w:rPr>
        <w:t>Уколико понуђач подноси понуду са подизвођачем дужан је да у Обрасцу понуде</w:t>
      </w:r>
      <w:r w:rsidRPr="008F02F6">
        <w:rPr>
          <w:iCs/>
          <w:lang w:val="sr-Cyrl-CS"/>
        </w:rPr>
        <w:t xml:space="preserve"> (поглавље </w:t>
      </w:r>
      <w:r w:rsidRPr="008F02F6">
        <w:rPr>
          <w:b/>
          <w:iCs/>
          <w:lang w:val="en-US"/>
        </w:rPr>
        <w:t>VII</w:t>
      </w:r>
      <w:r w:rsidRPr="008F02F6">
        <w:rPr>
          <w:iCs/>
          <w:lang w:val="ru-RU"/>
        </w:rPr>
        <w:t>)</w:t>
      </w:r>
      <w:r w:rsidRPr="008F02F6">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65F87" w:rsidRPr="008F02F6" w:rsidRDefault="00F65F87" w:rsidP="00F65F87">
      <w:pPr>
        <w:jc w:val="both"/>
        <w:rPr>
          <w:iCs/>
        </w:rPr>
      </w:pPr>
      <w:r w:rsidRPr="008F02F6">
        <w:rPr>
          <w:iCs/>
        </w:rPr>
        <w:t>Понуђач у Обрасцу понуде</w:t>
      </w:r>
      <w:r w:rsidRPr="008F02F6">
        <w:rPr>
          <w:i/>
          <w:iCs/>
          <w:color w:val="FF0000"/>
        </w:rPr>
        <w:t xml:space="preserve"> </w:t>
      </w:r>
      <w:r w:rsidRPr="008F02F6">
        <w:rPr>
          <w:iCs/>
        </w:rPr>
        <w:t xml:space="preserve">наводи назив и седиште подизвођача, уколико ће делимично извршење набавке поверити подизвођачу. </w:t>
      </w:r>
    </w:p>
    <w:p w:rsidR="00F65F87" w:rsidRPr="008F02F6" w:rsidRDefault="00F65F87" w:rsidP="00F65F87">
      <w:pPr>
        <w:jc w:val="both"/>
        <w:rPr>
          <w:rFonts w:eastAsia="TimesNewRomanPSMT"/>
          <w:bCs/>
        </w:rPr>
      </w:pPr>
      <w:r w:rsidRPr="008F02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F02F6">
        <w:rPr>
          <w:rFonts w:eastAsia="TimesNewRomanPSMT"/>
          <w:bCs/>
        </w:rPr>
        <w:t xml:space="preserve"> </w:t>
      </w:r>
    </w:p>
    <w:p w:rsidR="00F65F87" w:rsidRPr="008F02F6" w:rsidRDefault="00F65F87" w:rsidP="00F65F87">
      <w:pPr>
        <w:jc w:val="both"/>
        <w:rPr>
          <w:iCs/>
        </w:rPr>
      </w:pPr>
      <w:r w:rsidRPr="008F02F6">
        <w:rPr>
          <w:rFonts w:eastAsia="TimesNewRomanPSMT"/>
          <w:bCs/>
        </w:rPr>
        <w:t xml:space="preserve">Понуђач је дужан да за подизвођаче достави доказе о испуњености услова који су наведени у </w:t>
      </w:r>
      <w:r w:rsidRPr="008F02F6">
        <w:rPr>
          <w:rFonts w:eastAsia="TimesNewRomanPSMT"/>
          <w:bCs/>
          <w:lang w:val="sr-Cyrl-CS"/>
        </w:rPr>
        <w:t>поглављу</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w:t>
      </w:r>
      <w:r w:rsidRPr="008F02F6">
        <w:rPr>
          <w:rFonts w:eastAsia="TimesNewRomanPSMT"/>
          <w:bCs/>
        </w:rPr>
        <w:t xml:space="preserve">конкурсне документације, у складу са упутством како се доказује испуњеност услова (Образац изјаве из </w:t>
      </w:r>
      <w:r w:rsidRPr="008F02F6">
        <w:rPr>
          <w:rFonts w:eastAsia="TimesNewRomanPSMT"/>
          <w:bCs/>
          <w:lang w:val="sr-Cyrl-CS"/>
        </w:rPr>
        <w:t>поглаваља</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одељак </w:t>
      </w:r>
      <w:r w:rsidRPr="008F02F6">
        <w:rPr>
          <w:rFonts w:eastAsia="TimesNewRomanPSMT"/>
          <w:b/>
          <w:bCs/>
          <w:lang w:val="ru-RU"/>
        </w:rPr>
        <w:t>3</w:t>
      </w:r>
      <w:r w:rsidRPr="008F02F6">
        <w:rPr>
          <w:rFonts w:eastAsia="TimesNewRomanPSMT"/>
          <w:bCs/>
          <w:lang w:val="ru-RU"/>
        </w:rPr>
        <w:t>.</w:t>
      </w:r>
      <w:r w:rsidRPr="008F02F6">
        <w:rPr>
          <w:rFonts w:eastAsia="TimesNewRomanPSMT"/>
          <w:bCs/>
        </w:rPr>
        <w:t>).</w:t>
      </w:r>
    </w:p>
    <w:p w:rsidR="00F65F87" w:rsidRPr="008F02F6" w:rsidRDefault="00F65F87" w:rsidP="00F65F87">
      <w:pPr>
        <w:jc w:val="both"/>
        <w:rPr>
          <w:iCs/>
        </w:rPr>
      </w:pPr>
      <w:r w:rsidRPr="008F02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5F87" w:rsidRPr="008F02F6" w:rsidRDefault="00F65F87" w:rsidP="00F65F87">
      <w:pPr>
        <w:jc w:val="both"/>
      </w:pPr>
      <w:r w:rsidRPr="008F02F6">
        <w:rPr>
          <w:iCs/>
        </w:rPr>
        <w:t>Понуђач је дужан да наручиоцу, на његов захтев, омогући приступ код подизвођача, ради утврђивања испуњености тражених услова.</w:t>
      </w:r>
    </w:p>
    <w:p w:rsidR="00F65F87" w:rsidRPr="008F02F6" w:rsidRDefault="00F65F87" w:rsidP="00F65F87">
      <w:pPr>
        <w:jc w:val="both"/>
        <w:rPr>
          <w:color w:val="FF0000"/>
        </w:rPr>
      </w:pPr>
    </w:p>
    <w:p w:rsidR="00F65F87" w:rsidRPr="00BF7C08" w:rsidRDefault="00F65F87" w:rsidP="00F65F87">
      <w:pPr>
        <w:jc w:val="both"/>
        <w:rPr>
          <w:b/>
        </w:rPr>
      </w:pPr>
    </w:p>
    <w:p w:rsidR="00F65F87" w:rsidRPr="00BF7C08" w:rsidRDefault="00F65F87" w:rsidP="00F65F87">
      <w:pPr>
        <w:jc w:val="both"/>
      </w:pPr>
      <w:r w:rsidRPr="00BF7C08">
        <w:rPr>
          <w:b/>
          <w:lang w:val="sr-Cyrl-CS"/>
        </w:rPr>
        <w:t>7</w:t>
      </w:r>
      <w:r w:rsidRPr="00BF7C08">
        <w:rPr>
          <w:b/>
        </w:rPr>
        <w:t>. ЗАЈЕДНИЧКА ПОНУДА</w:t>
      </w:r>
    </w:p>
    <w:p w:rsidR="00F65F87" w:rsidRPr="008F02F6" w:rsidRDefault="00F65F87" w:rsidP="00F65F87">
      <w:pPr>
        <w:jc w:val="both"/>
      </w:pPr>
    </w:p>
    <w:p w:rsidR="00F65F87" w:rsidRPr="008F02F6" w:rsidRDefault="00F65F87" w:rsidP="00F65F87">
      <w:pPr>
        <w:jc w:val="both"/>
      </w:pPr>
      <w:r w:rsidRPr="008F02F6">
        <w:t>Понуду може поднети група понуђача.</w:t>
      </w:r>
    </w:p>
    <w:p w:rsidR="00F65F87" w:rsidRPr="008F02F6" w:rsidRDefault="00F65F87" w:rsidP="00F65F87">
      <w:pPr>
        <w:jc w:val="both"/>
      </w:pPr>
      <w:r w:rsidRPr="008F02F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F02F6">
        <w:rPr>
          <w:lang w:val="sr-Cyrl-CS"/>
        </w:rPr>
        <w:t>.</w:t>
      </w:r>
      <w:r w:rsidRPr="008F02F6">
        <w:t xml:space="preserve"> 4. тач</w:t>
      </w:r>
      <w:r w:rsidRPr="008F02F6">
        <w:rPr>
          <w:lang w:val="sr-Cyrl-CS"/>
        </w:rPr>
        <w:t>.</w:t>
      </w:r>
      <w:r w:rsidRPr="008F02F6">
        <w:t xml:space="preserve"> 1</w:t>
      </w:r>
      <w:r w:rsidRPr="008F02F6">
        <w:rPr>
          <w:lang w:val="sr-Cyrl-CS"/>
        </w:rPr>
        <w:t>)</w:t>
      </w:r>
      <w:r w:rsidRPr="008F02F6">
        <w:t xml:space="preserve"> до 6</w:t>
      </w:r>
      <w:r w:rsidRPr="008F02F6">
        <w:rPr>
          <w:lang w:val="sr-Cyrl-CS"/>
        </w:rPr>
        <w:t>)</w:t>
      </w:r>
      <w:r w:rsidRPr="008F02F6">
        <w:t xml:space="preserve"> Закона и то податке о: </w:t>
      </w:r>
    </w:p>
    <w:p w:rsidR="00F65F87" w:rsidRPr="008F02F6" w:rsidRDefault="00F65F87" w:rsidP="00F65F87">
      <w:pPr>
        <w:numPr>
          <w:ilvl w:val="0"/>
          <w:numId w:val="28"/>
        </w:numPr>
        <w:suppressAutoHyphens/>
        <w:spacing w:line="100" w:lineRule="atLeast"/>
        <w:jc w:val="both"/>
      </w:pPr>
      <w:r w:rsidRPr="008F02F6">
        <w:t xml:space="preserve">члану групе који ће бити носилац посла, односно који ће поднети понуду и који ће заступати групу понуђача пред наручиоцем, </w:t>
      </w:r>
    </w:p>
    <w:p w:rsidR="00F65F87" w:rsidRPr="008F02F6" w:rsidRDefault="00F65F87" w:rsidP="00F65F87">
      <w:pPr>
        <w:numPr>
          <w:ilvl w:val="0"/>
          <w:numId w:val="28"/>
        </w:numPr>
        <w:suppressAutoHyphens/>
        <w:spacing w:line="100" w:lineRule="atLeast"/>
        <w:jc w:val="both"/>
      </w:pPr>
      <w:r w:rsidRPr="008F02F6">
        <w:t xml:space="preserve">понуђачу који ће у име групе понуђача потписати уговор, </w:t>
      </w:r>
    </w:p>
    <w:p w:rsidR="00F65F87" w:rsidRPr="008F02F6" w:rsidRDefault="00F65F87" w:rsidP="00F65F87">
      <w:pPr>
        <w:numPr>
          <w:ilvl w:val="0"/>
          <w:numId w:val="28"/>
        </w:numPr>
        <w:suppressAutoHyphens/>
        <w:spacing w:line="100" w:lineRule="atLeast"/>
        <w:jc w:val="both"/>
      </w:pPr>
      <w:r w:rsidRPr="008F02F6">
        <w:t xml:space="preserve">понуђачу који ће у име групе понуђача дати средство обезбеђења, </w:t>
      </w:r>
    </w:p>
    <w:p w:rsidR="00F65F87" w:rsidRPr="008F02F6" w:rsidRDefault="00F65F87" w:rsidP="00F65F87">
      <w:pPr>
        <w:numPr>
          <w:ilvl w:val="0"/>
          <w:numId w:val="28"/>
        </w:numPr>
        <w:suppressAutoHyphens/>
        <w:spacing w:line="100" w:lineRule="atLeast"/>
        <w:jc w:val="both"/>
      </w:pPr>
      <w:r w:rsidRPr="008F02F6">
        <w:t xml:space="preserve">понуђачу који ће издати рачун, </w:t>
      </w:r>
    </w:p>
    <w:p w:rsidR="00F65F87" w:rsidRPr="008F02F6" w:rsidRDefault="00F65F87" w:rsidP="00F65F87">
      <w:pPr>
        <w:numPr>
          <w:ilvl w:val="0"/>
          <w:numId w:val="28"/>
        </w:numPr>
        <w:suppressAutoHyphens/>
        <w:spacing w:line="100" w:lineRule="atLeast"/>
        <w:jc w:val="both"/>
      </w:pPr>
      <w:r w:rsidRPr="008F02F6">
        <w:t xml:space="preserve">рачуну на који ће бити извршено плаћање, </w:t>
      </w:r>
    </w:p>
    <w:p w:rsidR="00F65F87" w:rsidRPr="008F02F6" w:rsidRDefault="00F65F87" w:rsidP="00F65F87">
      <w:pPr>
        <w:pStyle w:val="ListParagraph"/>
        <w:numPr>
          <w:ilvl w:val="0"/>
          <w:numId w:val="28"/>
        </w:numPr>
        <w:suppressAutoHyphens/>
        <w:spacing w:line="100" w:lineRule="atLeast"/>
        <w:jc w:val="both"/>
        <w:rPr>
          <w:rFonts w:eastAsia="TimesNewRomanPSMT"/>
          <w:bCs/>
        </w:rPr>
      </w:pPr>
      <w:r w:rsidRPr="008F02F6">
        <w:t>обавезама сваког од понуђача из групе понуђача за извршење уговора.</w:t>
      </w:r>
    </w:p>
    <w:p w:rsidR="00F65F87" w:rsidRPr="008F02F6" w:rsidRDefault="00F65F87" w:rsidP="00F65F87">
      <w:pPr>
        <w:jc w:val="both"/>
        <w:rPr>
          <w:b/>
          <w:bCs/>
          <w:i/>
          <w:iCs/>
        </w:rPr>
      </w:pPr>
    </w:p>
    <w:p w:rsidR="00F65F87" w:rsidRPr="008F02F6" w:rsidRDefault="00F65F87" w:rsidP="00F65F87">
      <w:pPr>
        <w:jc w:val="both"/>
        <w:rPr>
          <w:rFonts w:eastAsia="TimesNewRomanPSMT"/>
          <w:bCs/>
        </w:rPr>
      </w:pPr>
    </w:p>
    <w:p w:rsidR="00F65F87" w:rsidRPr="008F02F6" w:rsidRDefault="00F65F87" w:rsidP="00F65F87">
      <w:pPr>
        <w:jc w:val="both"/>
      </w:pPr>
      <w:r w:rsidRPr="008F02F6">
        <w:rPr>
          <w:rFonts w:eastAsia="TimesNewRomanPSMT"/>
          <w:bCs/>
        </w:rPr>
        <w:t xml:space="preserve">Група понуђача је дужна да достави све доказе о испуњености услова који су наведени у </w:t>
      </w:r>
      <w:r w:rsidRPr="008F02F6">
        <w:rPr>
          <w:rFonts w:eastAsia="TimesNewRomanPSMT"/>
          <w:bCs/>
          <w:lang w:val="sr-Cyrl-CS"/>
        </w:rPr>
        <w:t>поглављу</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w:t>
      </w:r>
      <w:r w:rsidRPr="008F02F6">
        <w:rPr>
          <w:rFonts w:eastAsia="TimesNewRomanPSMT"/>
          <w:bCs/>
        </w:rPr>
        <w:t xml:space="preserve">конкурсне документације, у складу са упутством како се доказује испуњеност услова (Образац изјаве из </w:t>
      </w:r>
      <w:r w:rsidRPr="008F02F6">
        <w:rPr>
          <w:rFonts w:eastAsia="TimesNewRomanPSMT"/>
          <w:bCs/>
          <w:lang w:val="sr-Cyrl-CS"/>
        </w:rPr>
        <w:t>поглавља</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одељак </w:t>
      </w:r>
      <w:r w:rsidRPr="008F02F6">
        <w:rPr>
          <w:rFonts w:eastAsia="TimesNewRomanPSMT"/>
          <w:b/>
          <w:bCs/>
          <w:lang w:val="ru-RU"/>
        </w:rPr>
        <w:t>3</w:t>
      </w:r>
      <w:r w:rsidRPr="008F02F6">
        <w:rPr>
          <w:rFonts w:eastAsia="TimesNewRomanPSMT"/>
          <w:bCs/>
          <w:lang w:val="ru-RU"/>
        </w:rPr>
        <w:t>.</w:t>
      </w:r>
      <w:r w:rsidRPr="008F02F6">
        <w:rPr>
          <w:rFonts w:eastAsia="TimesNewRomanPSMT"/>
          <w:bCs/>
        </w:rPr>
        <w:t>).</w:t>
      </w:r>
    </w:p>
    <w:p w:rsidR="00F65F87" w:rsidRPr="008F02F6" w:rsidRDefault="00F65F87" w:rsidP="00F65F87">
      <w:pPr>
        <w:jc w:val="both"/>
      </w:pPr>
      <w:r w:rsidRPr="008F02F6">
        <w:t xml:space="preserve">Понуђачи из групе понуђача одговарају неограничено солидарно према наручиоцу. </w:t>
      </w:r>
    </w:p>
    <w:p w:rsidR="00F65F87" w:rsidRPr="008F02F6" w:rsidRDefault="00F65F87" w:rsidP="00F65F87">
      <w:pPr>
        <w:jc w:val="both"/>
      </w:pPr>
      <w:r w:rsidRPr="008F02F6">
        <w:t>Задруга може поднети понуду самостално, у своје име, а за рачун задругара или заједничку понуду у име задругара.</w:t>
      </w:r>
    </w:p>
    <w:p w:rsidR="00F65F87" w:rsidRPr="008F02F6" w:rsidRDefault="00F65F87" w:rsidP="00F65F87">
      <w:pPr>
        <w:jc w:val="both"/>
      </w:pPr>
      <w:r w:rsidRPr="008F02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65F87" w:rsidRDefault="00F65F87" w:rsidP="00F65F87">
      <w:pPr>
        <w:jc w:val="both"/>
        <w:rPr>
          <w:lang w:val="sr-Cyrl-CS"/>
        </w:rPr>
      </w:pPr>
      <w:r w:rsidRPr="008F02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03CBE" w:rsidRDefault="00403CBE" w:rsidP="00F65F87">
      <w:pPr>
        <w:jc w:val="both"/>
        <w:rPr>
          <w:lang w:val="sr-Cyrl-CS"/>
        </w:rPr>
      </w:pPr>
    </w:p>
    <w:p w:rsidR="00403CBE" w:rsidRPr="004713BB" w:rsidRDefault="00403CBE" w:rsidP="00403CBE">
      <w:pPr>
        <w:jc w:val="both"/>
        <w:rPr>
          <w:bCs/>
          <w:lang w:val="sr-Cyrl-CS"/>
        </w:rPr>
      </w:pPr>
      <w:r w:rsidRPr="004713BB">
        <w:rPr>
          <w:bCs/>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3CBE" w:rsidRPr="00403CBE" w:rsidRDefault="00403CBE" w:rsidP="00F65F87">
      <w:pPr>
        <w:jc w:val="both"/>
        <w:rPr>
          <w:lang w:val="sr-Cyrl-CS"/>
        </w:rPr>
      </w:pPr>
    </w:p>
    <w:p w:rsidR="00F65F87" w:rsidRPr="008F02F6" w:rsidRDefault="00F65F87" w:rsidP="00F65F87">
      <w:pPr>
        <w:jc w:val="both"/>
      </w:pPr>
    </w:p>
    <w:p w:rsidR="00F65F87" w:rsidRPr="005115DE" w:rsidRDefault="00F65F87" w:rsidP="00F65F87">
      <w:pPr>
        <w:jc w:val="both"/>
      </w:pPr>
      <w:r w:rsidRPr="005115DE">
        <w:rPr>
          <w:b/>
          <w:bCs/>
          <w:iCs/>
          <w:lang w:val="sr-Cyrl-CS"/>
        </w:rPr>
        <w:t>8</w:t>
      </w:r>
      <w:r w:rsidRPr="005115DE">
        <w:rPr>
          <w:b/>
          <w:bCs/>
          <w:iCs/>
        </w:rPr>
        <w:t>. НАЧИН И УСЛОВ</w:t>
      </w:r>
      <w:r w:rsidRPr="005115DE">
        <w:rPr>
          <w:b/>
          <w:bCs/>
          <w:iCs/>
          <w:lang w:val="sr-Cyrl-CS"/>
        </w:rPr>
        <w:t>И</w:t>
      </w:r>
      <w:r w:rsidRPr="005115DE">
        <w:rPr>
          <w:b/>
          <w:bCs/>
          <w:iCs/>
        </w:rPr>
        <w:t xml:space="preserve"> ПЛАЋАЊА, ГАРАНТНИ РОК, КАО И ДРУГЕ ОКОЛНОСТИ ОД КОЈИХ ЗАВИСИ ПРИХВАТЉИВОСТ  ПОНУДЕ</w:t>
      </w:r>
    </w:p>
    <w:p w:rsidR="00F65F87" w:rsidRPr="008F02F6" w:rsidRDefault="00F65F87" w:rsidP="00F65F87">
      <w:pPr>
        <w:jc w:val="both"/>
      </w:pPr>
    </w:p>
    <w:p w:rsidR="00F65F87" w:rsidRPr="008F02F6" w:rsidRDefault="00F65F87" w:rsidP="00F65F87">
      <w:pPr>
        <w:jc w:val="both"/>
        <w:rPr>
          <w:iCs/>
        </w:rPr>
      </w:pPr>
      <w:r>
        <w:rPr>
          <w:b/>
          <w:bCs/>
          <w:i/>
          <w:iCs/>
          <w:lang w:val="sr-Cyrl-CS"/>
        </w:rPr>
        <w:t>8</w:t>
      </w:r>
      <w:r w:rsidRPr="008F02F6">
        <w:rPr>
          <w:b/>
          <w:bCs/>
          <w:i/>
          <w:iCs/>
        </w:rPr>
        <w:t>.1</w:t>
      </w:r>
      <w:r w:rsidRPr="008F02F6">
        <w:rPr>
          <w:b/>
          <w:bCs/>
          <w:i/>
          <w:iCs/>
          <w:u w:val="single"/>
        </w:rPr>
        <w:t xml:space="preserve">. </w:t>
      </w:r>
      <w:r w:rsidRPr="008F02F6">
        <w:rPr>
          <w:iCs/>
          <w:u w:val="single"/>
        </w:rPr>
        <w:t>Захтеви у погледу начина, рока и услова плаћања</w:t>
      </w:r>
      <w:r w:rsidRPr="008F02F6">
        <w:rPr>
          <w:i/>
          <w:iCs/>
          <w:u w:val="single"/>
        </w:rPr>
        <w:t>.</w:t>
      </w:r>
    </w:p>
    <w:p w:rsidR="00F65F87" w:rsidRPr="00E9000B" w:rsidRDefault="00F65F87" w:rsidP="00F65F87">
      <w:pPr>
        <w:jc w:val="both"/>
        <w:rPr>
          <w:iCs/>
          <w:lang w:val="sr-Cyrl-CS"/>
        </w:rPr>
      </w:pPr>
      <w:r w:rsidRPr="008F02F6">
        <w:rPr>
          <w:iCs/>
        </w:rPr>
        <w:t>Рок плаћања је</w:t>
      </w:r>
      <w:r w:rsidR="00AB44CD">
        <w:rPr>
          <w:iCs/>
          <w:lang w:val="sr-Cyrl-CS"/>
        </w:rPr>
        <w:t xml:space="preserve"> </w:t>
      </w:r>
      <w:r w:rsidR="00847765">
        <w:rPr>
          <w:iCs/>
          <w:lang w:val="sr-Cyrl-CS"/>
        </w:rPr>
        <w:t xml:space="preserve">по завршетку услуге штампања - </w:t>
      </w:r>
      <w:r w:rsidR="00AB44CD">
        <w:rPr>
          <w:iCs/>
          <w:lang w:val="sr-Cyrl-CS"/>
        </w:rPr>
        <w:t>45 дана</w:t>
      </w:r>
      <w:r w:rsidRPr="008F02F6">
        <w:rPr>
          <w:rFonts w:eastAsia="TimesNewRomanPSMT"/>
          <w:i/>
        </w:rPr>
        <w:t>,</w:t>
      </w:r>
      <w:r w:rsidRPr="008F02F6">
        <w:rPr>
          <w:i/>
          <w:iCs/>
        </w:rPr>
        <w:t xml:space="preserve"> </w:t>
      </w:r>
      <w:r w:rsidR="00AB44CD">
        <w:rPr>
          <w:iCs/>
          <w:lang w:val="sr-Cyrl-CS"/>
        </w:rPr>
        <w:t>од дана пријема фактуре</w:t>
      </w:r>
      <w:r w:rsidRPr="008F02F6">
        <w:rPr>
          <w:iCs/>
          <w:lang w:val="sr-Cyrl-CS"/>
        </w:rPr>
        <w:t>,</w:t>
      </w:r>
      <w:r w:rsidRPr="008F02F6">
        <w:rPr>
          <w:i/>
          <w:iCs/>
        </w:rPr>
        <w:t xml:space="preserve"> </w:t>
      </w:r>
      <w:r w:rsidRPr="008F02F6">
        <w:rPr>
          <w:iCs/>
        </w:rPr>
        <w:t>на основу документа који испоставља понуђач</w:t>
      </w:r>
      <w:r w:rsidRPr="008F02F6">
        <w:rPr>
          <w:iCs/>
          <w:lang w:val="sr-Cyrl-CS"/>
        </w:rPr>
        <w:t>, а</w:t>
      </w:r>
      <w:r w:rsidR="00E9000B">
        <w:rPr>
          <w:iCs/>
        </w:rPr>
        <w:t xml:space="preserve"> којим је потврђен</w:t>
      </w:r>
      <w:r w:rsidR="00E9000B">
        <w:rPr>
          <w:iCs/>
          <w:lang w:val="sr-Cyrl-CS"/>
        </w:rPr>
        <w:t>о извршење услуге.</w:t>
      </w:r>
    </w:p>
    <w:p w:rsidR="00F65F87" w:rsidRPr="008F02F6" w:rsidRDefault="00F65F87" w:rsidP="00F65F87">
      <w:pPr>
        <w:jc w:val="both"/>
        <w:rPr>
          <w:iCs/>
        </w:rPr>
      </w:pPr>
      <w:r w:rsidRPr="008F02F6">
        <w:rPr>
          <w:iCs/>
        </w:rPr>
        <w:t>Плаћање се врши уплатом на рачун понуђача.</w:t>
      </w:r>
    </w:p>
    <w:p w:rsidR="00F65F87" w:rsidRPr="00B42F0B" w:rsidRDefault="00F65F87" w:rsidP="00F65F87">
      <w:pPr>
        <w:jc w:val="both"/>
        <w:rPr>
          <w:iCs/>
          <w:lang w:val="sr-Cyrl-CS"/>
        </w:rPr>
      </w:pPr>
    </w:p>
    <w:p w:rsidR="00F65F87" w:rsidRPr="00E9000B" w:rsidRDefault="00F65F87" w:rsidP="00F65F87">
      <w:pPr>
        <w:jc w:val="both"/>
        <w:rPr>
          <w:iCs/>
          <w:lang w:val="sr-Cyrl-CS"/>
        </w:rPr>
      </w:pPr>
      <w:r>
        <w:rPr>
          <w:b/>
          <w:bCs/>
          <w:i/>
          <w:iCs/>
          <w:lang w:val="sr-Cyrl-CS"/>
        </w:rPr>
        <w:t>8</w:t>
      </w:r>
      <w:r w:rsidR="00B42F0B">
        <w:rPr>
          <w:b/>
          <w:bCs/>
          <w:i/>
          <w:iCs/>
        </w:rPr>
        <w:t>.</w:t>
      </w:r>
      <w:r w:rsidR="00B42F0B">
        <w:rPr>
          <w:b/>
          <w:bCs/>
          <w:i/>
          <w:iCs/>
          <w:lang w:val="sr-Cyrl-CS"/>
        </w:rPr>
        <w:t>2</w:t>
      </w:r>
      <w:r w:rsidRPr="008F02F6">
        <w:rPr>
          <w:b/>
          <w:bCs/>
          <w:i/>
          <w:iCs/>
        </w:rPr>
        <w:t xml:space="preserve">. </w:t>
      </w:r>
      <w:r w:rsidRPr="008F02F6">
        <w:rPr>
          <w:iCs/>
          <w:u w:val="single"/>
        </w:rPr>
        <w:t xml:space="preserve">Захтев у погледу рока </w:t>
      </w:r>
      <w:r w:rsidR="00E9000B">
        <w:rPr>
          <w:iCs/>
          <w:u w:val="single"/>
          <w:lang w:val="sr-Cyrl-CS"/>
        </w:rPr>
        <w:t>завршетка услуге</w:t>
      </w:r>
    </w:p>
    <w:p w:rsidR="00790E2D" w:rsidRPr="00E415E6" w:rsidRDefault="008521D5" w:rsidP="00790E2D">
      <w:pPr>
        <w:pStyle w:val="Default"/>
        <w:rPr>
          <w:lang w:val="sr-Cyrl-CS"/>
        </w:rPr>
      </w:pPr>
      <w:r>
        <w:rPr>
          <w:iCs/>
        </w:rPr>
        <w:t>Рок</w:t>
      </w:r>
      <w:r>
        <w:rPr>
          <w:iCs/>
          <w:lang w:val="sr-Cyrl-CS"/>
        </w:rPr>
        <w:t xml:space="preserve"> за</w:t>
      </w:r>
      <w:r w:rsidR="00E9000B">
        <w:rPr>
          <w:i/>
          <w:iCs/>
        </w:rPr>
        <w:t xml:space="preserve"> </w:t>
      </w:r>
      <w:r>
        <w:rPr>
          <w:iCs/>
          <w:lang w:val="sr-Cyrl-CS"/>
        </w:rPr>
        <w:t>извршење</w:t>
      </w:r>
      <w:r w:rsidR="00E9000B">
        <w:rPr>
          <w:iCs/>
          <w:lang w:val="sr-Cyrl-CS"/>
        </w:rPr>
        <w:t xml:space="preserve"> услуге</w:t>
      </w:r>
      <w:r w:rsidR="00F65F87" w:rsidRPr="008F02F6">
        <w:rPr>
          <w:i/>
          <w:iCs/>
        </w:rPr>
        <w:t xml:space="preserve"> </w:t>
      </w:r>
      <w:r w:rsidR="00F65F87" w:rsidRPr="008F02F6">
        <w:rPr>
          <w:iCs/>
        </w:rPr>
        <w:t>не мож</w:t>
      </w:r>
      <w:r>
        <w:rPr>
          <w:iCs/>
        </w:rPr>
        <w:t xml:space="preserve">е бити дужи </w:t>
      </w:r>
      <w:r w:rsidR="00790E2D">
        <w:rPr>
          <w:iCs/>
          <w:lang w:val="sr-Cyrl-CS"/>
        </w:rPr>
        <w:t xml:space="preserve">од </w:t>
      </w:r>
      <w:r w:rsidR="00790E2D">
        <w:rPr>
          <w:lang w:val="sr-Cyrl-CS"/>
        </w:rPr>
        <w:t xml:space="preserve">10 </w:t>
      </w:r>
      <w:proofErr w:type="gramStart"/>
      <w:r w:rsidR="00790E2D">
        <w:rPr>
          <w:lang w:val="sr-Cyrl-CS"/>
        </w:rPr>
        <w:t>( десет</w:t>
      </w:r>
      <w:proofErr w:type="gramEnd"/>
      <w:r w:rsidR="00790E2D">
        <w:rPr>
          <w:lang w:val="sr-Cyrl-CS"/>
        </w:rPr>
        <w:t xml:space="preserve"> ) </w:t>
      </w:r>
      <w:r w:rsidR="00790E2D" w:rsidRPr="00E415E6">
        <w:rPr>
          <w:lang w:val="sr-Cyrl-CS"/>
        </w:rPr>
        <w:t xml:space="preserve"> </w:t>
      </w:r>
      <w:r w:rsidR="00790E2D">
        <w:rPr>
          <w:lang w:val="sr-Cyrl-CS"/>
        </w:rPr>
        <w:t>дана од дана предаје материјала за штампу.</w:t>
      </w:r>
    </w:p>
    <w:p w:rsidR="00F65F87" w:rsidRPr="00AB44CD" w:rsidRDefault="00E9000B" w:rsidP="00F65F87">
      <w:pPr>
        <w:jc w:val="both"/>
        <w:rPr>
          <w:b/>
          <w:bCs/>
          <w:i/>
          <w:iCs/>
          <w:lang w:val="sr-Cyrl-CS"/>
        </w:rPr>
      </w:pPr>
      <w:r>
        <w:rPr>
          <w:iCs/>
        </w:rPr>
        <w:t xml:space="preserve">Место </w:t>
      </w:r>
      <w:r w:rsidR="00F65F87" w:rsidRPr="008F02F6">
        <w:rPr>
          <w:iCs/>
        </w:rPr>
        <w:t xml:space="preserve"> изв</w:t>
      </w:r>
      <w:r>
        <w:rPr>
          <w:iCs/>
        </w:rPr>
        <w:t>ршења услуге</w:t>
      </w:r>
      <w:r>
        <w:rPr>
          <w:iCs/>
          <w:lang w:val="sr-Cyrl-CS"/>
        </w:rPr>
        <w:t xml:space="preserve"> </w:t>
      </w:r>
      <w:r w:rsidR="00F65F87" w:rsidRPr="008F02F6">
        <w:rPr>
          <w:iCs/>
        </w:rPr>
        <w:t xml:space="preserve"> – на адресу наручиоца:</w:t>
      </w:r>
      <w:r w:rsidR="00F17BD6">
        <w:rPr>
          <w:iCs/>
          <w:lang w:val="sr-Cyrl-CS"/>
        </w:rPr>
        <w:t xml:space="preserve"> Завод за заштиту споменика културе града Београда,</w:t>
      </w:r>
      <w:r w:rsidR="008F6563">
        <w:rPr>
          <w:iCs/>
          <w:lang w:val="sr-Latn-CS"/>
        </w:rPr>
        <w:t xml:space="preserve"> </w:t>
      </w:r>
      <w:r w:rsidR="00AB44CD">
        <w:rPr>
          <w:iCs/>
          <w:lang w:val="sr-Cyrl-CS"/>
        </w:rPr>
        <w:t>Београд, Калемегдан  14</w:t>
      </w:r>
    </w:p>
    <w:p w:rsidR="00F65F87" w:rsidRPr="008F02F6" w:rsidRDefault="00F65F87" w:rsidP="00F65F87">
      <w:pPr>
        <w:jc w:val="both"/>
        <w:rPr>
          <w:b/>
          <w:bCs/>
          <w:i/>
          <w:iCs/>
        </w:rPr>
      </w:pPr>
    </w:p>
    <w:p w:rsidR="002D053A" w:rsidRDefault="00B42F0B" w:rsidP="002D053A">
      <w:pPr>
        <w:jc w:val="both"/>
        <w:rPr>
          <w:lang w:val="sr-Cyrl-CS"/>
        </w:rPr>
      </w:pPr>
      <w:r w:rsidRPr="006F3EB6">
        <w:rPr>
          <w:b/>
          <w:i/>
          <w:u w:val="single"/>
          <w:lang w:val="sr-Cyrl-CS"/>
        </w:rPr>
        <w:t>8.3</w:t>
      </w:r>
      <w:r w:rsidRPr="00B42F0B">
        <w:rPr>
          <w:u w:val="single"/>
          <w:lang w:val="sr-Cyrl-CS"/>
        </w:rPr>
        <w:t xml:space="preserve">. </w:t>
      </w:r>
      <w:r w:rsidRPr="0036433E">
        <w:rPr>
          <w:b/>
          <w:u w:val="single"/>
          <w:lang w:val="sr-Cyrl-CS"/>
        </w:rPr>
        <w:t xml:space="preserve">Завод за заштиту споменика културе града Београда је у </w:t>
      </w:r>
      <w:r w:rsidRPr="0036433E">
        <w:rPr>
          <w:b/>
          <w:u w:val="single"/>
          <w:lang w:val="sr-Latn-CS"/>
        </w:rPr>
        <w:t xml:space="preserve">ISBN </w:t>
      </w:r>
      <w:r w:rsidRPr="0036433E">
        <w:rPr>
          <w:b/>
          <w:u w:val="single"/>
          <w:lang w:val="sr-Cyrl-CS"/>
        </w:rPr>
        <w:t>систему</w:t>
      </w:r>
      <w:r w:rsidRPr="0036433E">
        <w:rPr>
          <w:b/>
          <w:lang w:val="sr-Cyrl-CS"/>
        </w:rPr>
        <w:t>.</w:t>
      </w:r>
      <w:r w:rsidRPr="00B42F0B">
        <w:rPr>
          <w:lang w:val="sr-Cyrl-CS"/>
        </w:rPr>
        <w:t xml:space="preserve"> По припреми материјала за штампу исти ће бити предат Народној библиотеци Србије ради добијања </w:t>
      </w:r>
      <w:r w:rsidRPr="00B42F0B">
        <w:rPr>
          <w:lang w:val="sr-Latn-CS"/>
        </w:rPr>
        <w:t>ISBN</w:t>
      </w:r>
      <w:r w:rsidRPr="00B42F0B">
        <w:rPr>
          <w:lang w:val="sr-Cyrl-CS"/>
        </w:rPr>
        <w:t xml:space="preserve"> броја и </w:t>
      </w:r>
      <w:r w:rsidRPr="00B42F0B">
        <w:rPr>
          <w:lang w:val="sr-Latn-CS"/>
        </w:rPr>
        <w:t>CIP</w:t>
      </w:r>
      <w:r w:rsidRPr="00B42F0B">
        <w:rPr>
          <w:lang w:val="sr-Cyrl-CS"/>
        </w:rPr>
        <w:t xml:space="preserve"> каталогизације.</w:t>
      </w:r>
    </w:p>
    <w:p w:rsidR="002D053A" w:rsidRPr="002D053A" w:rsidRDefault="002D053A" w:rsidP="002D053A">
      <w:pPr>
        <w:jc w:val="both"/>
        <w:rPr>
          <w:lang w:val="sr-Latn-CS"/>
        </w:rPr>
      </w:pPr>
      <w:r w:rsidRPr="002D053A">
        <w:rPr>
          <w:b/>
          <w:lang w:val="sr-Cyrl-CS"/>
        </w:rPr>
        <w:t xml:space="preserve">ПДВ </w:t>
      </w:r>
      <w:r>
        <w:rPr>
          <w:b/>
          <w:lang w:val="sr-Cyrl-CS"/>
        </w:rPr>
        <w:t xml:space="preserve">на услуге </w:t>
      </w:r>
      <w:r w:rsidR="0027145D" w:rsidRPr="0027145D">
        <w:rPr>
          <w:b/>
          <w:lang w:val="sr-Cyrl-CS"/>
        </w:rPr>
        <w:t>штампање Каталога за 10 споменика културе</w:t>
      </w:r>
      <w:r>
        <w:rPr>
          <w:b/>
          <w:lang w:val="sr-Cyrl-CS"/>
        </w:rPr>
        <w:t xml:space="preserve"> </w:t>
      </w:r>
      <w:r w:rsidRPr="002D053A">
        <w:rPr>
          <w:b/>
          <w:lang w:val="sr-Cyrl-CS"/>
        </w:rPr>
        <w:t>износи  8%</w:t>
      </w:r>
      <w:r>
        <w:rPr>
          <w:b/>
          <w:lang w:val="sr-Cyrl-CS"/>
        </w:rPr>
        <w:t>.</w:t>
      </w:r>
    </w:p>
    <w:p w:rsidR="00667BA7" w:rsidRPr="002D053A" w:rsidRDefault="00667BA7" w:rsidP="00B42F0B">
      <w:pPr>
        <w:jc w:val="both"/>
        <w:rPr>
          <w:lang w:val="sr-Latn-CS"/>
        </w:rPr>
      </w:pPr>
    </w:p>
    <w:p w:rsidR="00F65F87" w:rsidRPr="008F02F6" w:rsidRDefault="00F65F87" w:rsidP="00F65F87">
      <w:pPr>
        <w:jc w:val="both"/>
      </w:pPr>
    </w:p>
    <w:p w:rsidR="00F65F87" w:rsidRPr="008F02F6" w:rsidRDefault="00F65F87" w:rsidP="00F65F87">
      <w:pPr>
        <w:jc w:val="both"/>
        <w:rPr>
          <w:iCs/>
        </w:rPr>
      </w:pPr>
      <w:r w:rsidRPr="006F3EB6">
        <w:rPr>
          <w:b/>
          <w:bCs/>
          <w:i/>
          <w:iCs/>
          <w:u w:val="single"/>
          <w:lang w:val="sr-Cyrl-CS"/>
        </w:rPr>
        <w:t>8</w:t>
      </w:r>
      <w:r w:rsidRPr="006F3EB6">
        <w:rPr>
          <w:b/>
          <w:bCs/>
          <w:i/>
          <w:iCs/>
          <w:u w:val="single"/>
        </w:rPr>
        <w:t>.4.</w:t>
      </w:r>
      <w:r w:rsidRPr="008F02F6">
        <w:rPr>
          <w:b/>
          <w:bCs/>
          <w:iCs/>
          <w:u w:val="single"/>
        </w:rPr>
        <w:t xml:space="preserve"> </w:t>
      </w:r>
      <w:r w:rsidRPr="008F02F6">
        <w:rPr>
          <w:iCs/>
          <w:u w:val="single"/>
        </w:rPr>
        <w:t>Захтев у погледу рока важења понуде</w:t>
      </w:r>
    </w:p>
    <w:p w:rsidR="00F65F87" w:rsidRPr="008F02F6" w:rsidRDefault="00F65F87" w:rsidP="00F65F87">
      <w:pPr>
        <w:jc w:val="both"/>
        <w:rPr>
          <w:iCs/>
        </w:rPr>
      </w:pPr>
      <w:r w:rsidRPr="008F02F6">
        <w:rPr>
          <w:iCs/>
        </w:rPr>
        <w:t>Рок важења пону</w:t>
      </w:r>
      <w:r w:rsidR="00AB44CD">
        <w:rPr>
          <w:iCs/>
        </w:rPr>
        <w:t xml:space="preserve">де не може бити краћи од </w:t>
      </w:r>
      <w:r w:rsidR="00AB44CD">
        <w:rPr>
          <w:iCs/>
          <w:lang w:val="sr-Cyrl-CS"/>
        </w:rPr>
        <w:t>9</w:t>
      </w:r>
      <w:r w:rsidRPr="008F02F6">
        <w:rPr>
          <w:iCs/>
        </w:rPr>
        <w:t>0 дана од дана отварања понуда.</w:t>
      </w:r>
    </w:p>
    <w:p w:rsidR="00F65F87" w:rsidRPr="0098388C" w:rsidRDefault="00F65F87" w:rsidP="00F65F87">
      <w:pPr>
        <w:jc w:val="both"/>
        <w:rPr>
          <w:iCs/>
        </w:rPr>
      </w:pPr>
      <w:r w:rsidRPr="008F02F6">
        <w:rPr>
          <w:iCs/>
        </w:rPr>
        <w:t>У случају истека рока важења понуде, наручилац је дужан да у писаном облику затражи од понуђача продужење рока важења понуде.</w:t>
      </w:r>
      <w:r w:rsidR="0098388C">
        <w:rPr>
          <w:iCs/>
          <w:lang w:val="sr-Cyrl-CS"/>
        </w:rPr>
        <w:t xml:space="preserve"> </w:t>
      </w:r>
      <w:r w:rsidRPr="008F02F6">
        <w:rPr>
          <w:iCs/>
        </w:rPr>
        <w:t>Понуђач који прихвати захтев за продужење рока важења понуде на може мењати понуду.</w:t>
      </w:r>
    </w:p>
    <w:p w:rsidR="00F65F87" w:rsidRPr="008F02F6" w:rsidRDefault="00F65F87" w:rsidP="00F65F87">
      <w:pPr>
        <w:jc w:val="both"/>
        <w:rPr>
          <w:b/>
          <w:bCs/>
          <w:i/>
          <w:iCs/>
        </w:rPr>
      </w:pPr>
    </w:p>
    <w:p w:rsidR="00F65F87" w:rsidRPr="0098388C" w:rsidRDefault="0098388C" w:rsidP="00F65F87">
      <w:pPr>
        <w:jc w:val="both"/>
        <w:rPr>
          <w:b/>
          <w:u w:val="single"/>
          <w:lang w:val="sr-Cyrl-CS"/>
        </w:rPr>
      </w:pPr>
      <w:r w:rsidRPr="0098388C">
        <w:rPr>
          <w:b/>
          <w:lang w:val="sr-Cyrl-CS"/>
        </w:rPr>
        <w:t xml:space="preserve">Евентуалне грешке настале прилоком попуњавања образаца </w:t>
      </w:r>
      <w:r w:rsidR="006A7262">
        <w:rPr>
          <w:b/>
          <w:lang w:val="sr-Cyrl-CS"/>
        </w:rPr>
        <w:t>из Конкурсне документације и исправљене коректором или рукописом, морају се оверити печатом и потписом одговорног лица.</w:t>
      </w:r>
    </w:p>
    <w:p w:rsidR="00F65F87" w:rsidRPr="006F3EB6" w:rsidRDefault="00F65F87" w:rsidP="00F65F87">
      <w:pPr>
        <w:jc w:val="both"/>
        <w:rPr>
          <w:b/>
          <w:bCs/>
          <w:iCs/>
        </w:rPr>
      </w:pPr>
    </w:p>
    <w:p w:rsidR="00F65F87" w:rsidRPr="005115DE" w:rsidRDefault="00F65F87" w:rsidP="00F65F87">
      <w:pPr>
        <w:jc w:val="both"/>
        <w:rPr>
          <w:b/>
          <w:bCs/>
          <w:iCs/>
        </w:rPr>
      </w:pPr>
    </w:p>
    <w:p w:rsidR="00F65F87" w:rsidRPr="005115DE" w:rsidRDefault="00F65F87" w:rsidP="00F65F87">
      <w:pPr>
        <w:jc w:val="both"/>
        <w:rPr>
          <w:b/>
          <w:bCs/>
          <w:iCs/>
        </w:rPr>
      </w:pPr>
      <w:r w:rsidRPr="005115DE">
        <w:rPr>
          <w:b/>
          <w:bCs/>
          <w:iCs/>
          <w:lang w:val="sr-Cyrl-CS"/>
        </w:rPr>
        <w:t>9</w:t>
      </w:r>
      <w:r w:rsidRPr="005115DE">
        <w:rPr>
          <w:b/>
          <w:bCs/>
          <w:iCs/>
        </w:rPr>
        <w:t>. ВАЛУТА И НАЧИН НА КОЈИ МОРА ДА БУДЕ НАВЕДЕНА И ИЗРАЖЕНА ЦЕНА У ПОНУДИ</w:t>
      </w:r>
    </w:p>
    <w:p w:rsidR="00F65F87" w:rsidRPr="008F02F6" w:rsidRDefault="00F65F87" w:rsidP="00F65F87">
      <w:pPr>
        <w:jc w:val="both"/>
        <w:rPr>
          <w:b/>
          <w:bCs/>
          <w:i/>
          <w:iCs/>
        </w:rPr>
      </w:pPr>
    </w:p>
    <w:p w:rsidR="00F65F87" w:rsidRPr="008F02F6" w:rsidRDefault="00F65F87" w:rsidP="00F65F87">
      <w:pPr>
        <w:jc w:val="both"/>
        <w:rPr>
          <w:iCs/>
        </w:rPr>
      </w:pPr>
      <w:r w:rsidRPr="008F02F6">
        <w:rPr>
          <w:iCs/>
        </w:rPr>
        <w:t xml:space="preserve">Цена мора бити исказана у динарима, са и </w:t>
      </w:r>
      <w:r w:rsidRPr="008F02F6">
        <w:rPr>
          <w:iCs/>
          <w:color w:val="00000A"/>
        </w:rPr>
        <w:t>без пореза на додату вредност,</w:t>
      </w:r>
      <w:r w:rsidRPr="008F02F6">
        <w:rPr>
          <w:color w:val="00000A"/>
        </w:rPr>
        <w:t xml:space="preserve"> </w:t>
      </w:r>
      <w:r w:rsidRPr="008F02F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65F87" w:rsidRPr="008F02F6" w:rsidRDefault="00F65F87" w:rsidP="00F65F87">
      <w:pPr>
        <w:jc w:val="both"/>
      </w:pPr>
      <w:r w:rsidRPr="008F02F6">
        <w:rPr>
          <w:iCs/>
        </w:rPr>
        <w:t>Цена је фиксна и не може се мењати.</w:t>
      </w:r>
      <w:r w:rsidRPr="008F02F6">
        <w:t xml:space="preserve"> </w:t>
      </w:r>
    </w:p>
    <w:p w:rsidR="00F65F87" w:rsidRPr="008F02F6" w:rsidRDefault="00F65F87" w:rsidP="00F65F87">
      <w:pPr>
        <w:jc w:val="both"/>
        <w:rPr>
          <w:iCs/>
        </w:rPr>
      </w:pPr>
      <w:r w:rsidRPr="008F02F6">
        <w:t>Ако је у понуди исказана неуобичајено ниска цена, наручилац ће поступити у складу са чланом 92. Закона.</w:t>
      </w:r>
    </w:p>
    <w:p w:rsidR="00F65F87" w:rsidRPr="00E9000B" w:rsidRDefault="00F65F87" w:rsidP="00F65F87">
      <w:pPr>
        <w:jc w:val="both"/>
        <w:rPr>
          <w:b/>
          <w:iCs/>
        </w:rPr>
      </w:pPr>
    </w:p>
    <w:p w:rsidR="00DB7048" w:rsidRPr="00DB7048" w:rsidRDefault="00DB7048" w:rsidP="00DB7048">
      <w:pPr>
        <w:jc w:val="both"/>
        <w:rPr>
          <w:b/>
          <w:iCs/>
          <w:lang w:val="sr-Cyrl-CS"/>
        </w:rPr>
      </w:pPr>
      <w:r w:rsidRPr="00DB7048">
        <w:rPr>
          <w:b/>
          <w:iCs/>
        </w:rPr>
        <w:lastRenderedPageBreak/>
        <w:t>1</w:t>
      </w:r>
      <w:r w:rsidRPr="00DB7048">
        <w:rPr>
          <w:b/>
          <w:iCs/>
          <w:lang w:val="sr-Cyrl-CS"/>
        </w:rPr>
        <w:t>0</w:t>
      </w:r>
      <w:r w:rsidRPr="00DB7048">
        <w:rPr>
          <w:b/>
          <w:iCs/>
        </w:rPr>
        <w:t>. ПОДАЦИ О ВРСТИ, САДРЖИНИ, НАЧИНУ ПОДНОШЕЊА, ВИСИНИ И РОКОВИМА ОБЕЗБЕЂЕЊА ИСПУЊЕЊА ОБАВЕЗА ПОНУЂАЧА</w:t>
      </w:r>
    </w:p>
    <w:p w:rsidR="00DB7048" w:rsidRPr="00BC3529" w:rsidRDefault="00DB7048" w:rsidP="00DB7048">
      <w:pPr>
        <w:jc w:val="both"/>
        <w:rPr>
          <w:b/>
          <w:iCs/>
          <w:lang w:val="sr-Cyrl-CS"/>
        </w:rPr>
      </w:pPr>
    </w:p>
    <w:p w:rsidR="00DB7048" w:rsidRPr="004713BB" w:rsidRDefault="00CC333B" w:rsidP="00C0371E">
      <w:pPr>
        <w:pStyle w:val="BodyText"/>
        <w:tabs>
          <w:tab w:val="left" w:pos="870"/>
          <w:tab w:val="left" w:pos="8930"/>
        </w:tabs>
        <w:spacing w:after="0"/>
        <w:jc w:val="both"/>
        <w:rPr>
          <w:bCs/>
          <w:lang w:val="sr-Cyrl-CS"/>
        </w:rPr>
      </w:pPr>
      <w:r>
        <w:rPr>
          <w:bCs/>
          <w:lang w:val="sr-Cyrl-CS"/>
        </w:rPr>
        <w:t xml:space="preserve">Понуђач је дужан да потпише </w:t>
      </w:r>
      <w:r w:rsidR="00DB7048" w:rsidRPr="004713BB">
        <w:rPr>
          <w:bCs/>
          <w:lang w:val="sr-Cyrl-CS"/>
        </w:rPr>
        <w:t>Изј</w:t>
      </w:r>
      <w:r>
        <w:rPr>
          <w:bCs/>
          <w:lang w:val="sr-Cyrl-CS"/>
        </w:rPr>
        <w:t>аву којом се</w:t>
      </w:r>
      <w:r w:rsidR="00DB7048">
        <w:rPr>
          <w:bCs/>
          <w:lang w:val="sr-Cyrl-CS"/>
        </w:rPr>
        <w:t xml:space="preserve"> обавезује </w:t>
      </w:r>
      <w:r w:rsidR="00DB7048" w:rsidRPr="004713BB">
        <w:rPr>
          <w:bCs/>
          <w:lang w:val="sr-Cyrl-CS"/>
        </w:rPr>
        <w:t>да ће у случају доделе уговора доставити средства фина</w:t>
      </w:r>
      <w:r w:rsidR="008047A7">
        <w:rPr>
          <w:bCs/>
          <w:lang w:val="sr-Cyrl-CS"/>
        </w:rPr>
        <w:t>нсијског обезбеђења предвиђена У</w:t>
      </w:r>
      <w:r w:rsidR="00DB7048" w:rsidRPr="004713BB">
        <w:rPr>
          <w:bCs/>
          <w:lang w:val="sr-Cyrl-CS"/>
        </w:rPr>
        <w:t>говором и то:</w:t>
      </w:r>
    </w:p>
    <w:p w:rsidR="00DB7048" w:rsidRPr="00D937F9" w:rsidRDefault="00DB7048" w:rsidP="00D937F9">
      <w:pPr>
        <w:pStyle w:val="BodyText"/>
        <w:numPr>
          <w:ilvl w:val="0"/>
          <w:numId w:val="33"/>
        </w:numPr>
        <w:tabs>
          <w:tab w:val="left" w:pos="870"/>
          <w:tab w:val="left" w:pos="8930"/>
        </w:tabs>
        <w:spacing w:after="0"/>
        <w:jc w:val="both"/>
        <w:rPr>
          <w:bCs/>
          <w:lang w:val="sr-Cyrl-CS"/>
        </w:rPr>
      </w:pPr>
      <w:r w:rsidRPr="004713BB">
        <w:rPr>
          <w:bCs/>
          <w:lang w:val="sr-Cyrl-CS"/>
        </w:rPr>
        <w:t xml:space="preserve">оригинал сопствене бланко менице, са клаузулом „без  протеста“ прописано </w:t>
      </w:r>
      <w:r w:rsidRPr="008C44D7">
        <w:rPr>
          <w:bCs/>
          <w:lang w:val="sr-Cyrl-CS"/>
        </w:rPr>
        <w:t>потписане и оверене са копијом депо картона, овлашћењем за попуну менице</w:t>
      </w:r>
      <w:r w:rsidR="008C44D7">
        <w:rPr>
          <w:bCs/>
          <w:lang w:val="sr-Latn-CS"/>
        </w:rPr>
        <w:t xml:space="preserve">  </w:t>
      </w:r>
      <w:r w:rsidRPr="008C44D7">
        <w:rPr>
          <w:bCs/>
          <w:lang w:val="sr-Cyrl-CS"/>
        </w:rPr>
        <w:t>и потврдом о регистрацији менице</w:t>
      </w:r>
      <w:r w:rsidR="00D937F9">
        <w:rPr>
          <w:bCs/>
          <w:lang w:val="sr-Cyrl-CS"/>
        </w:rPr>
        <w:t xml:space="preserve"> </w:t>
      </w:r>
      <w:r w:rsidRPr="00D937F9">
        <w:rPr>
          <w:bCs/>
          <w:lang w:val="sr-Cyrl-CS"/>
        </w:rPr>
        <w:t xml:space="preserve">за добро извршење посла у износу од 10% од вредности уговора са роком </w:t>
      </w:r>
      <w:r w:rsidRPr="00D937F9">
        <w:rPr>
          <w:bCs/>
          <w:lang w:val="en-US"/>
        </w:rPr>
        <w:t xml:space="preserve"> </w:t>
      </w:r>
      <w:r w:rsidRPr="00D937F9">
        <w:rPr>
          <w:bCs/>
          <w:lang w:val="sr-Cyrl-CS"/>
        </w:rPr>
        <w:t>важности 30 дана дужим од уговореног рока за коначно извршење посла,</w:t>
      </w:r>
      <w:r w:rsidR="00BE41D9">
        <w:rPr>
          <w:bCs/>
          <w:lang w:val="sr-Cyrl-CS"/>
        </w:rPr>
        <w:t xml:space="preserve"> у</w:t>
      </w:r>
      <w:r w:rsidR="009A4BFC">
        <w:rPr>
          <w:bCs/>
          <w:lang w:val="en-US"/>
        </w:rPr>
        <w:t xml:space="preserve"> </w:t>
      </w:r>
      <w:r w:rsidR="00BE41D9">
        <w:rPr>
          <w:bCs/>
          <w:lang w:val="sr-Cyrl-CS"/>
        </w:rPr>
        <w:t xml:space="preserve">року од 8(осам) дана од дана закључења </w:t>
      </w:r>
      <w:r w:rsidR="008047A7">
        <w:rPr>
          <w:bCs/>
          <w:lang w:val="sr-Cyrl-CS"/>
        </w:rPr>
        <w:t>У</w:t>
      </w:r>
      <w:r w:rsidR="00BE41D9">
        <w:rPr>
          <w:bCs/>
          <w:lang w:val="sr-Cyrl-CS"/>
        </w:rPr>
        <w:t>говора</w:t>
      </w:r>
    </w:p>
    <w:p w:rsidR="00DB7048" w:rsidRPr="00A368D6" w:rsidRDefault="00DB7048" w:rsidP="00DB7048">
      <w:pPr>
        <w:pStyle w:val="BodyText"/>
        <w:tabs>
          <w:tab w:val="left" w:pos="870"/>
          <w:tab w:val="left" w:pos="8930"/>
        </w:tabs>
        <w:spacing w:after="0"/>
        <w:ind w:left="1440"/>
        <w:jc w:val="both"/>
        <w:rPr>
          <w:bCs/>
          <w:lang w:val="sr-Cyrl-CS"/>
        </w:rPr>
      </w:pPr>
    </w:p>
    <w:p w:rsidR="00DB7048" w:rsidRPr="006F3EB6" w:rsidRDefault="00DB7048" w:rsidP="004F1A39">
      <w:pPr>
        <w:tabs>
          <w:tab w:val="left" w:pos="8222"/>
        </w:tabs>
        <w:ind w:hanging="720"/>
        <w:jc w:val="both"/>
        <w:rPr>
          <w:b/>
          <w:lang w:val="sr-Cyrl-CS"/>
        </w:rPr>
      </w:pPr>
      <w:r w:rsidRPr="006F3EB6">
        <w:rPr>
          <w:b/>
          <w:lang w:val="en-US"/>
        </w:rPr>
        <w:tab/>
      </w:r>
      <w:r w:rsidR="00EE2344" w:rsidRPr="006F3EB6">
        <w:rPr>
          <w:b/>
          <w:lang w:val="sr-Cyrl-CS"/>
        </w:rPr>
        <w:t>За обезбеђење испуњења обавеза у поступку јавне набавке понуђач је обавезан да поднесе сопствену бланко меницу прописно потписану</w:t>
      </w:r>
      <w:r w:rsidRPr="006F3EB6">
        <w:rPr>
          <w:b/>
          <w:lang w:val="sr-Cyrl-CS"/>
        </w:rPr>
        <w:t xml:space="preserve"> и ов</w:t>
      </w:r>
      <w:r w:rsidR="00EE2344" w:rsidRPr="006F3EB6">
        <w:rPr>
          <w:b/>
          <w:lang w:val="sr-Cyrl-CS"/>
        </w:rPr>
        <w:t>ерену</w:t>
      </w:r>
      <w:r w:rsidRPr="006F3EB6">
        <w:rPr>
          <w:b/>
          <w:lang w:val="sr-Cyrl-CS"/>
        </w:rPr>
        <w:t xml:space="preserve"> са копијом депо картона и</w:t>
      </w:r>
      <w:r w:rsidRPr="006F3EB6">
        <w:rPr>
          <w:b/>
          <w:lang w:val="en-US"/>
        </w:rPr>
        <w:t xml:space="preserve"> </w:t>
      </w:r>
      <w:r w:rsidRPr="006F3EB6">
        <w:rPr>
          <w:b/>
          <w:lang w:val="sr-Cyrl-CS"/>
        </w:rPr>
        <w:t>овлашћењем за попуну менице и потврдом о регистрацији менице, са клаузулом „без протеста“ у износу 2% од вредности понуде без ПДВ-а са роком важности до исте</w:t>
      </w:r>
      <w:r w:rsidR="00EE2344" w:rsidRPr="006F3EB6">
        <w:rPr>
          <w:b/>
          <w:lang w:val="sr-Cyrl-CS"/>
        </w:rPr>
        <w:t>ка понуђеног рока важења понуде.</w:t>
      </w:r>
    </w:p>
    <w:p w:rsidR="00DB7048" w:rsidRPr="00271A58" w:rsidRDefault="00DB7048" w:rsidP="00DB7048">
      <w:pPr>
        <w:jc w:val="both"/>
        <w:rPr>
          <w:b/>
          <w:iCs/>
          <w:lang w:val="sr-Cyrl-CS"/>
        </w:rPr>
      </w:pPr>
    </w:p>
    <w:p w:rsidR="00184CD3" w:rsidRDefault="00184CD3" w:rsidP="00184CD3">
      <w:pPr>
        <w:jc w:val="both"/>
        <w:rPr>
          <w:b/>
          <w:bCs/>
        </w:rPr>
      </w:pPr>
      <w:r>
        <w:rPr>
          <w:b/>
          <w:bCs/>
        </w:rPr>
        <w:t>1</w:t>
      </w:r>
      <w:r>
        <w:rPr>
          <w:b/>
          <w:bCs/>
          <w:lang w:val="sr-Cyrl-CS"/>
        </w:rPr>
        <w:t>1</w:t>
      </w:r>
      <w:r>
        <w:rPr>
          <w:b/>
          <w:bCs/>
        </w:rPr>
        <w:t>. ДОДАТНЕ ИНФОРМАЦИЈЕ ИЛИ ПОЈАШЊЕЊА У ВЕЗИ СА ПРИПРЕМАЊЕМ ПОНУДЕ</w:t>
      </w:r>
    </w:p>
    <w:p w:rsidR="00184CD3" w:rsidRDefault="00184CD3" w:rsidP="00184CD3">
      <w:pPr>
        <w:jc w:val="both"/>
        <w:rPr>
          <w:b/>
          <w:bCs/>
        </w:rPr>
      </w:pPr>
    </w:p>
    <w:p w:rsidR="00184CD3" w:rsidRDefault="00184CD3" w:rsidP="00184CD3">
      <w:pPr>
        <w:jc w:val="both"/>
      </w:pPr>
      <w:r>
        <w:t>Заинтересов</w:t>
      </w:r>
      <w:r w:rsidR="00DF0D2E">
        <w:t>ано лице може, у писаном облику</w:t>
      </w:r>
      <w:r w:rsidR="00DF0D2E">
        <w:rPr>
          <w:lang w:val="sr-Cyrl-CS"/>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84CD3" w:rsidRDefault="00184CD3" w:rsidP="00184CD3">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84CD3" w:rsidRPr="00DF0D2E" w:rsidRDefault="00184CD3" w:rsidP="00184CD3">
      <w:pPr>
        <w:jc w:val="both"/>
        <w:rPr>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sidR="00DF0D2E">
        <w:rPr>
          <w:rFonts w:eastAsia="TimesNewRomanPS-BoldMT"/>
          <w:b/>
          <w:bCs/>
        </w:rPr>
        <w:t xml:space="preserve"> </w:t>
      </w:r>
      <w:r w:rsidR="00DF0D2E" w:rsidRPr="00DF0D2E">
        <w:rPr>
          <w:rFonts w:eastAsia="TimesNewRomanPS-BoldMT"/>
          <w:bCs/>
        </w:rPr>
        <w:t>ЈН бр.</w:t>
      </w:r>
      <w:r w:rsidR="00DF0D2E" w:rsidRPr="00DF0D2E">
        <w:rPr>
          <w:rFonts w:eastAsia="TimesNewRomanPS-BoldMT"/>
          <w:bCs/>
          <w:lang w:val="sr-Cyrl-CS"/>
        </w:rPr>
        <w:t>0</w:t>
      </w:r>
      <w:r w:rsidR="0027145D">
        <w:rPr>
          <w:rFonts w:eastAsia="TimesNewRomanPS-BoldMT"/>
          <w:bCs/>
          <w:lang w:val="sr-Cyrl-CS"/>
        </w:rPr>
        <w:t>6</w:t>
      </w:r>
      <w:r w:rsidR="00194913">
        <w:rPr>
          <w:rFonts w:eastAsia="TimesNewRomanPS-BoldMT"/>
          <w:bCs/>
        </w:rPr>
        <w:t>/</w:t>
      </w:r>
      <w:r w:rsidRPr="00DF0D2E">
        <w:rPr>
          <w:rFonts w:eastAsia="TimesNewRomanPS-BoldMT"/>
          <w:bCs/>
        </w:rPr>
        <w:t>13.</w:t>
      </w:r>
      <w:r w:rsidR="00DF0D2E" w:rsidRPr="00DF0D2E">
        <w:rPr>
          <w:rFonts w:eastAsia="TimesNewRomanPS-BoldMT"/>
          <w:bCs/>
          <w:lang w:val="sr-Cyrl-CS"/>
        </w:rPr>
        <w:t>“</w:t>
      </w:r>
    </w:p>
    <w:p w:rsidR="00184CD3" w:rsidRDefault="00184CD3" w:rsidP="00184CD3">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84CD3" w:rsidRDefault="00184CD3" w:rsidP="00184CD3">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184CD3" w:rsidRDefault="00184CD3" w:rsidP="00184CD3">
      <w:pPr>
        <w:jc w:val="both"/>
        <w:rPr>
          <w:bCs/>
        </w:rPr>
      </w:pPr>
      <w:r>
        <w:t xml:space="preserve">Тражење додатних информација или појашњења у вези са припремањем понуде телефоном није дозвољено. </w:t>
      </w:r>
    </w:p>
    <w:p w:rsidR="00184CD3" w:rsidRDefault="00184CD3" w:rsidP="00184CD3">
      <w:pPr>
        <w:jc w:val="both"/>
        <w:rPr>
          <w:bCs/>
          <w:lang w:val="sr-Latn-CS"/>
        </w:rPr>
      </w:pPr>
      <w:r>
        <w:rPr>
          <w:bCs/>
        </w:rPr>
        <w:t>Комуникација у поступку јавне набавке врши се искључиво на начин одређен чланом 20. Закона.</w:t>
      </w:r>
    </w:p>
    <w:p w:rsidR="006E001A" w:rsidRDefault="006E001A" w:rsidP="00184CD3">
      <w:pPr>
        <w:jc w:val="both"/>
        <w:rPr>
          <w:bCs/>
          <w:lang w:val="sr-Latn-CS"/>
        </w:rPr>
      </w:pPr>
    </w:p>
    <w:p w:rsidR="006E001A" w:rsidRDefault="006E001A" w:rsidP="00184CD3">
      <w:pPr>
        <w:jc w:val="both"/>
        <w:rPr>
          <w:bCs/>
          <w:lang w:val="sr-Latn-CS"/>
        </w:rPr>
      </w:pPr>
    </w:p>
    <w:p w:rsidR="006E001A" w:rsidRPr="006E001A" w:rsidRDefault="006E001A" w:rsidP="00184CD3">
      <w:pPr>
        <w:jc w:val="both"/>
        <w:rPr>
          <w:color w:val="000000"/>
          <w:lang w:val="sr-Latn-CS"/>
        </w:rPr>
      </w:pPr>
    </w:p>
    <w:p w:rsidR="00DB7048" w:rsidRDefault="00DB7048" w:rsidP="00DB7048">
      <w:pPr>
        <w:jc w:val="both"/>
        <w:rPr>
          <w:b/>
          <w:iCs/>
          <w:lang w:val="sr-Latn-CS"/>
        </w:rPr>
      </w:pPr>
    </w:p>
    <w:p w:rsidR="00E21669" w:rsidRPr="008F02F6" w:rsidRDefault="00E21669" w:rsidP="00E21669">
      <w:pPr>
        <w:jc w:val="both"/>
        <w:rPr>
          <w:b/>
          <w:bCs/>
        </w:rPr>
      </w:pPr>
      <w:r>
        <w:rPr>
          <w:b/>
          <w:bCs/>
        </w:rPr>
        <w:lastRenderedPageBreak/>
        <w:t>1</w:t>
      </w:r>
      <w:r>
        <w:rPr>
          <w:b/>
          <w:bCs/>
          <w:lang w:val="sr-Cyrl-CS"/>
        </w:rPr>
        <w:t>2</w:t>
      </w:r>
      <w:r w:rsidRPr="008F02F6">
        <w:rPr>
          <w:b/>
          <w:bCs/>
        </w:rPr>
        <w:t xml:space="preserve">. ДОДАТНА ОБЈАШЊЕЊА ОД ПОНУЂАЧА ПОСЛЕ ОТВАРАЊА ПОНУДА И КОНТРОЛА КОД ПОНУЂАЧА ОДНОСНО ЊЕГОВОГ ПОДИЗВОЂАЧА </w:t>
      </w:r>
    </w:p>
    <w:p w:rsidR="00E21669" w:rsidRPr="008F02F6" w:rsidRDefault="00E21669" w:rsidP="00E21669">
      <w:pPr>
        <w:jc w:val="both"/>
        <w:rPr>
          <w:b/>
          <w:bCs/>
        </w:rPr>
      </w:pPr>
    </w:p>
    <w:p w:rsidR="00E21669" w:rsidRPr="008F02F6" w:rsidRDefault="00E21669" w:rsidP="00E21669">
      <w:pPr>
        <w:jc w:val="both"/>
        <w:rPr>
          <w:rFonts w:eastAsia="TimesNewRomanPSMT"/>
          <w:bCs/>
        </w:rPr>
      </w:pPr>
      <w:r w:rsidRPr="008F02F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1669" w:rsidRPr="008F02F6" w:rsidRDefault="00E21669" w:rsidP="00E21669">
      <w:pPr>
        <w:tabs>
          <w:tab w:val="left" w:pos="-135"/>
          <w:tab w:val="left" w:pos="0"/>
          <w:tab w:val="left" w:pos="120"/>
        </w:tabs>
        <w:jc w:val="both"/>
      </w:pPr>
      <w:r w:rsidRPr="008F02F6">
        <w:rPr>
          <w:rFonts w:eastAsia="TimesNewRomanPSMT"/>
          <w:bCs/>
        </w:rPr>
        <w:t>Уколико наручилац оцени да су потребна додатна објашњења или је потребно извршити</w:t>
      </w:r>
      <w:r w:rsidRPr="008F02F6">
        <w:t xml:space="preserve"> контролу (увид) код понуђача, односно његовог подизвођача</w:t>
      </w:r>
      <w:r w:rsidRPr="008F02F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1669" w:rsidRPr="008F02F6" w:rsidRDefault="00E21669" w:rsidP="00E21669">
      <w:pPr>
        <w:tabs>
          <w:tab w:val="left" w:pos="-135"/>
          <w:tab w:val="left" w:pos="0"/>
          <w:tab w:val="left" w:pos="120"/>
        </w:tabs>
        <w:jc w:val="both"/>
      </w:pPr>
      <w:r w:rsidRPr="008F02F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1669" w:rsidRPr="008F02F6" w:rsidRDefault="00E21669" w:rsidP="00E21669">
      <w:pPr>
        <w:tabs>
          <w:tab w:val="left" w:pos="-135"/>
          <w:tab w:val="left" w:pos="0"/>
          <w:tab w:val="left" w:pos="120"/>
        </w:tabs>
        <w:jc w:val="both"/>
      </w:pPr>
      <w:r w:rsidRPr="008F02F6">
        <w:t>У случају разлике између јединичне и укупне цене, меродавна је јединична цена.</w:t>
      </w:r>
    </w:p>
    <w:p w:rsidR="00E21669" w:rsidRPr="008F02F6" w:rsidRDefault="00E21669" w:rsidP="00E21669">
      <w:pPr>
        <w:jc w:val="both"/>
      </w:pPr>
      <w:r w:rsidRPr="008F02F6">
        <w:t>Ако се понуђач не сагласи са исправком рачунских грешака, наручил</w:t>
      </w:r>
      <w:r w:rsidRPr="008F02F6">
        <w:rPr>
          <w:lang w:val="sr-Cyrl-CS"/>
        </w:rPr>
        <w:t>а</w:t>
      </w:r>
      <w:r w:rsidRPr="008F02F6">
        <w:t xml:space="preserve">ц ће његову понуду одбити као неприхватљиву. </w:t>
      </w:r>
    </w:p>
    <w:p w:rsidR="00594DFD" w:rsidRDefault="00594DFD" w:rsidP="00E21669">
      <w:pPr>
        <w:jc w:val="both"/>
        <w:rPr>
          <w:lang w:val="sr-Cyrl-CS"/>
        </w:rPr>
      </w:pPr>
    </w:p>
    <w:p w:rsidR="00594DFD" w:rsidRPr="00594DFD" w:rsidRDefault="00594DFD" w:rsidP="00E21669">
      <w:pPr>
        <w:jc w:val="both"/>
        <w:rPr>
          <w:lang w:val="sr-Cyrl-CS"/>
        </w:rPr>
      </w:pPr>
    </w:p>
    <w:p w:rsidR="00E21669" w:rsidRPr="008F02F6" w:rsidRDefault="00E21669" w:rsidP="00E21669">
      <w:pPr>
        <w:jc w:val="both"/>
      </w:pPr>
      <w:r>
        <w:rPr>
          <w:b/>
          <w:bCs/>
        </w:rPr>
        <w:t>1</w:t>
      </w:r>
      <w:r w:rsidR="00FD0B33">
        <w:rPr>
          <w:b/>
          <w:bCs/>
          <w:lang w:val="sr-Latn-CS"/>
        </w:rPr>
        <w:t>3</w:t>
      </w:r>
      <w:r w:rsidRPr="008F02F6">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1669" w:rsidRPr="008F02F6" w:rsidRDefault="00E21669" w:rsidP="00E21669">
      <w:pPr>
        <w:jc w:val="both"/>
      </w:pPr>
    </w:p>
    <w:p w:rsidR="00E21669" w:rsidRPr="008F02F6" w:rsidRDefault="00E21669" w:rsidP="00E21669">
      <w:pPr>
        <w:jc w:val="both"/>
        <w:rPr>
          <w:b/>
          <w:bCs/>
          <w:i/>
          <w:iCs/>
        </w:rPr>
      </w:pPr>
      <w:r w:rsidRPr="008F02F6">
        <w:t xml:space="preserve">Избор најповољније понуде ће се извршити применом критеријума </w:t>
      </w:r>
      <w:r w:rsidRPr="008F02F6">
        <w:rPr>
          <w:b/>
          <w:bCs/>
        </w:rPr>
        <w:t xml:space="preserve">„Најнижа понуђена цена“. </w:t>
      </w:r>
    </w:p>
    <w:p w:rsidR="00E21669" w:rsidRPr="008F02F6" w:rsidRDefault="00E21669" w:rsidP="00E21669">
      <w:pPr>
        <w:jc w:val="both"/>
        <w:rPr>
          <w:b/>
          <w:bCs/>
          <w:i/>
          <w:iCs/>
        </w:rPr>
      </w:pPr>
    </w:p>
    <w:p w:rsidR="00E21669" w:rsidRPr="008F02F6" w:rsidRDefault="00E21669" w:rsidP="00E21669">
      <w:pPr>
        <w:jc w:val="both"/>
      </w:pPr>
    </w:p>
    <w:p w:rsidR="00E21669" w:rsidRPr="008F02F6" w:rsidRDefault="00E21669" w:rsidP="00E21669">
      <w:pPr>
        <w:jc w:val="both"/>
        <w:rPr>
          <w:b/>
          <w:bCs/>
        </w:rPr>
      </w:pPr>
      <w:r>
        <w:rPr>
          <w:b/>
          <w:bCs/>
        </w:rPr>
        <w:t>1</w:t>
      </w:r>
      <w:r w:rsidR="00FD0B33">
        <w:rPr>
          <w:b/>
          <w:bCs/>
          <w:lang w:val="sr-Latn-CS"/>
        </w:rPr>
        <w:t>4</w:t>
      </w:r>
      <w:r w:rsidRPr="008F02F6">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1669" w:rsidRPr="008F02F6" w:rsidRDefault="00E21669" w:rsidP="00E21669">
      <w:pPr>
        <w:jc w:val="both"/>
        <w:rPr>
          <w:b/>
          <w:bCs/>
        </w:rPr>
      </w:pPr>
    </w:p>
    <w:p w:rsidR="00E21669" w:rsidRPr="00693196" w:rsidRDefault="00E21669" w:rsidP="00E21669">
      <w:pPr>
        <w:jc w:val="both"/>
        <w:rPr>
          <w:b/>
          <w:bCs/>
          <w:i/>
          <w:iCs/>
          <w:lang w:val="sr-Cyrl-CS"/>
        </w:rPr>
      </w:pPr>
      <w:r w:rsidRPr="00DC733F">
        <w:rPr>
          <w:iCs/>
        </w:rPr>
        <w:t>Уколико две или више понуда имају исту најнижу понуђену цену, као најповољнија биће изабрана понуда оног понуђача кој</w:t>
      </w:r>
      <w:r w:rsidR="00693196">
        <w:rPr>
          <w:iCs/>
        </w:rPr>
        <w:t xml:space="preserve">и је понудио краћи рок </w:t>
      </w:r>
      <w:r w:rsidR="00693196">
        <w:rPr>
          <w:iCs/>
          <w:lang w:val="sr-Cyrl-CS"/>
        </w:rPr>
        <w:t>завршетка посла.</w:t>
      </w:r>
    </w:p>
    <w:p w:rsidR="00E21669" w:rsidRPr="008F02F6" w:rsidRDefault="00E21669" w:rsidP="00E21669">
      <w:pPr>
        <w:jc w:val="both"/>
        <w:rPr>
          <w:b/>
          <w:bCs/>
          <w:i/>
          <w:iCs/>
        </w:rPr>
      </w:pPr>
    </w:p>
    <w:p w:rsidR="00E21669" w:rsidRPr="008F02F6" w:rsidRDefault="00E21669" w:rsidP="00E21669">
      <w:pPr>
        <w:jc w:val="both"/>
      </w:pPr>
    </w:p>
    <w:p w:rsidR="00E21669" w:rsidRPr="008F02F6" w:rsidRDefault="00E21669" w:rsidP="00E21669">
      <w:pPr>
        <w:jc w:val="both"/>
        <w:rPr>
          <w:b/>
          <w:bCs/>
        </w:rPr>
      </w:pPr>
      <w:r w:rsidRPr="008F02F6">
        <w:rPr>
          <w:b/>
          <w:bCs/>
        </w:rPr>
        <w:t>1</w:t>
      </w:r>
      <w:r w:rsidR="00FD0B33">
        <w:rPr>
          <w:b/>
          <w:bCs/>
          <w:lang w:val="sr-Latn-CS"/>
        </w:rPr>
        <w:t>5</w:t>
      </w:r>
      <w:r w:rsidRPr="008F02F6">
        <w:rPr>
          <w:b/>
          <w:bCs/>
        </w:rPr>
        <w:t xml:space="preserve">. ПОШТОВАЊЕ ОБАВЕЗА КОЈЕ ПРОИЗИЛАЗЕ ИЗ ВАЖЕЋИХ ПРОПИСА </w:t>
      </w:r>
    </w:p>
    <w:p w:rsidR="00E21669" w:rsidRPr="008F02F6" w:rsidRDefault="00E21669" w:rsidP="00E21669">
      <w:pPr>
        <w:jc w:val="both"/>
        <w:rPr>
          <w:b/>
          <w:bCs/>
        </w:rPr>
      </w:pPr>
    </w:p>
    <w:p w:rsidR="00E21669" w:rsidRPr="008F02F6" w:rsidRDefault="00E21669" w:rsidP="00E21669">
      <w:pPr>
        <w:jc w:val="both"/>
        <w:rPr>
          <w:b/>
        </w:rPr>
      </w:pPr>
      <w:r w:rsidRPr="008F02F6">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F02F6">
        <w:rPr>
          <w:b/>
        </w:rPr>
        <w:t xml:space="preserve">Образац изјаве из поглавља </w:t>
      </w:r>
      <w:r w:rsidRPr="008F02F6">
        <w:rPr>
          <w:b/>
          <w:lang w:val="en-US"/>
        </w:rPr>
        <w:t>V</w:t>
      </w:r>
      <w:r w:rsidRPr="008F02F6">
        <w:rPr>
          <w:b/>
          <w:lang w:val="ru-RU"/>
        </w:rPr>
        <w:t xml:space="preserve"> </w:t>
      </w:r>
      <w:r w:rsidRPr="008F02F6">
        <w:rPr>
          <w:b/>
          <w:lang w:val="sr-Cyrl-CS"/>
        </w:rPr>
        <w:t>одељак 3.</w:t>
      </w:r>
      <w:r w:rsidRPr="008F02F6">
        <w:rPr>
          <w:b/>
        </w:rPr>
        <w:t>)</w:t>
      </w:r>
      <w:r w:rsidRPr="008F02F6">
        <w:rPr>
          <w:b/>
          <w:lang w:val="sr-Cyrl-CS"/>
        </w:rPr>
        <w:t>.</w:t>
      </w:r>
    </w:p>
    <w:p w:rsidR="00E21669" w:rsidRPr="008F02F6" w:rsidRDefault="00E21669" w:rsidP="00E21669">
      <w:pPr>
        <w:jc w:val="both"/>
        <w:rPr>
          <w:b/>
        </w:rPr>
      </w:pPr>
      <w:r w:rsidRPr="008F02F6">
        <w:rPr>
          <w:b/>
        </w:rPr>
        <w:t xml:space="preserve"> </w:t>
      </w:r>
    </w:p>
    <w:p w:rsidR="00E21669" w:rsidRPr="008F02F6" w:rsidRDefault="00FD0B33" w:rsidP="00E21669">
      <w:pPr>
        <w:jc w:val="both"/>
        <w:rPr>
          <w:b/>
        </w:rPr>
      </w:pPr>
      <w:r>
        <w:rPr>
          <w:b/>
          <w:lang w:val="sr-Cyrl-CS"/>
        </w:rPr>
        <w:lastRenderedPageBreak/>
        <w:t>1</w:t>
      </w:r>
      <w:r>
        <w:rPr>
          <w:b/>
          <w:lang w:val="sr-Latn-CS"/>
        </w:rPr>
        <w:t>6</w:t>
      </w:r>
      <w:r w:rsidR="00E21669" w:rsidRPr="008F02F6">
        <w:rPr>
          <w:b/>
        </w:rPr>
        <w:t>. КОРИШЋЕЊЕ ПАТЕНТА И ОДГОВОРНОСТ ЗА ПОВРЕДУ ЗАШТИЋЕНИХ ПРАВА ИНТЕЛЕКТУАЛНЕ СВОЈИНЕ ТРЕЋИХ ЛИЦА</w:t>
      </w:r>
    </w:p>
    <w:p w:rsidR="00E21669" w:rsidRPr="008F02F6" w:rsidRDefault="00E21669" w:rsidP="00E21669">
      <w:pPr>
        <w:jc w:val="both"/>
        <w:rPr>
          <w:b/>
        </w:rPr>
      </w:pPr>
    </w:p>
    <w:p w:rsidR="00E21669" w:rsidRPr="008F02F6" w:rsidRDefault="00E21669" w:rsidP="00E21669">
      <w:pPr>
        <w:jc w:val="both"/>
        <w:rPr>
          <w:b/>
        </w:rPr>
      </w:pPr>
      <w:r w:rsidRPr="008F02F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1669" w:rsidRPr="008F02F6" w:rsidRDefault="00E21669" w:rsidP="00E21669">
      <w:pPr>
        <w:jc w:val="both"/>
        <w:rPr>
          <w:b/>
        </w:rPr>
      </w:pPr>
    </w:p>
    <w:p w:rsidR="00E21669" w:rsidRPr="008F02F6" w:rsidRDefault="00FD0B33" w:rsidP="00E21669">
      <w:pPr>
        <w:jc w:val="both"/>
        <w:rPr>
          <w:b/>
          <w:bCs/>
        </w:rPr>
      </w:pPr>
      <w:r>
        <w:rPr>
          <w:b/>
          <w:bCs/>
          <w:lang w:val="sr-Cyrl-CS"/>
        </w:rPr>
        <w:t>1</w:t>
      </w:r>
      <w:r>
        <w:rPr>
          <w:b/>
          <w:bCs/>
          <w:lang w:val="sr-Latn-CS"/>
        </w:rPr>
        <w:t>7</w:t>
      </w:r>
      <w:r w:rsidR="00E21669" w:rsidRPr="008F02F6">
        <w:rPr>
          <w:b/>
          <w:bCs/>
        </w:rPr>
        <w:t xml:space="preserve">. НАЧИН И РОК ЗА ПОДНОШЕЊЕ ЗАХТЕВА ЗА ЗАШТИТУ ПРАВА ПОНУЂАЧА </w:t>
      </w:r>
    </w:p>
    <w:p w:rsidR="00E21669" w:rsidRPr="008F02F6" w:rsidRDefault="00E21669" w:rsidP="00E21669">
      <w:pPr>
        <w:jc w:val="both"/>
        <w:rPr>
          <w:b/>
          <w:bCs/>
        </w:rPr>
      </w:pPr>
    </w:p>
    <w:p w:rsidR="00E21669" w:rsidRPr="008F02F6" w:rsidRDefault="00E21669" w:rsidP="00E21669">
      <w:pPr>
        <w:jc w:val="both"/>
      </w:pPr>
      <w:r w:rsidRPr="008F02F6">
        <w:t>Захтев за заштиту права може да поднесе понуђач, односно свако заинтересовано лице, или пословно удружење у њихово им</w:t>
      </w:r>
      <w:r w:rsidRPr="008F02F6">
        <w:rPr>
          <w:lang w:val="sr-Cyrl-CS"/>
        </w:rPr>
        <w:t>е</w:t>
      </w:r>
      <w:r w:rsidRPr="008F02F6">
        <w:t xml:space="preserve">. </w:t>
      </w:r>
    </w:p>
    <w:p w:rsidR="00E21669" w:rsidRPr="008F02F6" w:rsidRDefault="00E21669" w:rsidP="00E21669">
      <w:pPr>
        <w:jc w:val="both"/>
      </w:pPr>
      <w:r w:rsidRPr="008F02F6">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F02F6">
        <w:rPr>
          <w:rFonts w:eastAsia="TimesNewRomanPSMT"/>
          <w:bCs/>
        </w:rPr>
        <w:t xml:space="preserve"> Захтев за заштиту права се доставља непосредно, електронском поштом, факсом </w:t>
      </w:r>
      <w:r w:rsidRPr="008F02F6">
        <w:rPr>
          <w:i/>
          <w:iCs/>
          <w:lang w:val="sr-Cyrl-CS"/>
        </w:rPr>
        <w:t xml:space="preserve"> </w:t>
      </w:r>
      <w:r w:rsidRPr="008F02F6">
        <w:rPr>
          <w:rFonts w:eastAsia="TimesNewRomanPSMT"/>
          <w:bCs/>
        </w:rPr>
        <w:t>или препорученом пошиљком са повратницом.</w:t>
      </w:r>
      <w:r w:rsidRPr="008F02F6">
        <w:rPr>
          <w:rFonts w:eastAsia="TimesNewRomanPSMT"/>
          <w:bCs/>
          <w:lang w:val="sr-Cyrl-CS"/>
        </w:rPr>
        <w:t xml:space="preserve"> </w:t>
      </w:r>
      <w:r w:rsidRPr="008F02F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F02F6">
        <w:rPr>
          <w:lang w:val="sr-Cyrl-CS"/>
        </w:rPr>
        <w:t xml:space="preserve"> </w:t>
      </w:r>
      <w:r w:rsidRPr="008F02F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1669" w:rsidRPr="008F02F6" w:rsidRDefault="00E21669" w:rsidP="00E21669">
      <w:pPr>
        <w:jc w:val="both"/>
      </w:pPr>
      <w:r w:rsidRPr="008F02F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21669" w:rsidRPr="008F02F6" w:rsidRDefault="00E21669" w:rsidP="00E21669">
      <w:pPr>
        <w:jc w:val="both"/>
      </w:pPr>
      <w:r w:rsidRPr="008F02F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1669" w:rsidRPr="008F02F6" w:rsidRDefault="00E21669" w:rsidP="00E21669">
      <w:pPr>
        <w:jc w:val="both"/>
      </w:pPr>
      <w:r w:rsidRPr="008F02F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1669" w:rsidRPr="008F02F6" w:rsidRDefault="00E21669" w:rsidP="00E21669">
      <w:pPr>
        <w:jc w:val="both"/>
      </w:pPr>
      <w:r w:rsidRPr="008F02F6">
        <w:t>Ако је у истом поступку јавне набавке поново поднет захтев за заштиту права од стр</w:t>
      </w:r>
      <w:r w:rsidRPr="008F02F6">
        <w:rPr>
          <w:lang w:val="sr-Cyrl-CS"/>
        </w:rPr>
        <w:t>а</w:t>
      </w:r>
      <w:r w:rsidRPr="008F02F6">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1669" w:rsidRPr="008F02F6" w:rsidRDefault="00E21669" w:rsidP="00E21669">
      <w:pPr>
        <w:jc w:val="both"/>
        <w:rPr>
          <w:rFonts w:eastAsia="TimesNewRomanPSMT"/>
          <w:bCs/>
        </w:rPr>
      </w:pPr>
      <w:r w:rsidRPr="008F02F6">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E21669" w:rsidRPr="008F02F6" w:rsidRDefault="00E21669" w:rsidP="00E21669">
      <w:pPr>
        <w:jc w:val="both"/>
      </w:pPr>
      <w:r w:rsidRPr="008F02F6">
        <w:rPr>
          <w:rFonts w:eastAsia="TimesNewRomanPSMT"/>
          <w:bCs/>
        </w:rPr>
        <w:t>Поступак заштите права понуђача регулисан је одредбама чл. 138. - 167. Закона.</w:t>
      </w:r>
    </w:p>
    <w:p w:rsidR="00693196" w:rsidRDefault="00693196" w:rsidP="00E21669">
      <w:pPr>
        <w:jc w:val="both"/>
        <w:rPr>
          <w:lang w:val="sr-Latn-CS"/>
        </w:rPr>
      </w:pPr>
    </w:p>
    <w:p w:rsidR="006E001A" w:rsidRDefault="006E001A" w:rsidP="00E21669">
      <w:pPr>
        <w:jc w:val="both"/>
        <w:rPr>
          <w:lang w:val="sr-Latn-CS"/>
        </w:rPr>
      </w:pPr>
    </w:p>
    <w:p w:rsidR="006E001A" w:rsidRDefault="006E001A" w:rsidP="00E21669">
      <w:pPr>
        <w:jc w:val="both"/>
        <w:rPr>
          <w:lang w:val="sr-Latn-CS"/>
        </w:rPr>
      </w:pPr>
    </w:p>
    <w:p w:rsidR="006E001A" w:rsidRDefault="006E001A" w:rsidP="00E21669">
      <w:pPr>
        <w:jc w:val="both"/>
        <w:rPr>
          <w:lang w:val="sr-Latn-CS"/>
        </w:rPr>
      </w:pPr>
    </w:p>
    <w:p w:rsidR="006E001A" w:rsidRDefault="006E001A" w:rsidP="00E21669">
      <w:pPr>
        <w:jc w:val="both"/>
        <w:rPr>
          <w:lang w:val="sr-Latn-CS"/>
        </w:rPr>
      </w:pPr>
    </w:p>
    <w:p w:rsidR="006E001A" w:rsidRPr="006E001A" w:rsidRDefault="006E001A" w:rsidP="00E21669">
      <w:pPr>
        <w:jc w:val="both"/>
        <w:rPr>
          <w:lang w:val="sr-Latn-CS"/>
        </w:rPr>
      </w:pPr>
    </w:p>
    <w:p w:rsidR="00E21669" w:rsidRPr="008F02F6" w:rsidRDefault="00FD0B33" w:rsidP="00E21669">
      <w:pPr>
        <w:jc w:val="both"/>
        <w:rPr>
          <w:b/>
        </w:rPr>
      </w:pPr>
      <w:r>
        <w:rPr>
          <w:b/>
          <w:lang w:val="sr-Cyrl-CS"/>
        </w:rPr>
        <w:lastRenderedPageBreak/>
        <w:t>1</w:t>
      </w:r>
      <w:r>
        <w:rPr>
          <w:b/>
          <w:lang w:val="sr-Latn-CS"/>
        </w:rPr>
        <w:t>8</w:t>
      </w:r>
      <w:r w:rsidR="00E21669" w:rsidRPr="008F02F6">
        <w:rPr>
          <w:b/>
        </w:rPr>
        <w:t>. РОК У КОЈЕМ ЋЕ УГОВОР БИТИ ЗАКЉУЧЕН</w:t>
      </w:r>
    </w:p>
    <w:p w:rsidR="00E21669" w:rsidRPr="008F02F6" w:rsidRDefault="00E21669" w:rsidP="00E21669">
      <w:pPr>
        <w:jc w:val="both"/>
        <w:rPr>
          <w:b/>
        </w:rPr>
      </w:pPr>
    </w:p>
    <w:p w:rsidR="00E21669" w:rsidRPr="008F02F6" w:rsidRDefault="00E21669" w:rsidP="00E21669">
      <w:pPr>
        <w:jc w:val="both"/>
      </w:pPr>
      <w:r w:rsidRPr="008F02F6">
        <w:t>Уговор о јавној набавци ће бити закључен са понуђачем којем је додељен уговор у року од 8 дана од дана протека рока за подношење захт</w:t>
      </w:r>
      <w:r w:rsidRPr="008F02F6">
        <w:rPr>
          <w:lang w:val="sr-Cyrl-CS"/>
        </w:rPr>
        <w:t>е</w:t>
      </w:r>
      <w:r w:rsidRPr="008F02F6">
        <w:t xml:space="preserve">ва за заштиту права из члана 149. Закона. </w:t>
      </w:r>
    </w:p>
    <w:p w:rsidR="00623855" w:rsidRPr="00693196" w:rsidRDefault="00E21669" w:rsidP="00A534F8">
      <w:pPr>
        <w:jc w:val="both"/>
        <w:rPr>
          <w:lang w:val="sr-Cyrl-CS"/>
        </w:rPr>
      </w:pPr>
      <w:r w:rsidRPr="008F02F6">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693196">
        <w:t>м 112. став 2. тачка 5) Закона.</w:t>
      </w:r>
    </w:p>
    <w:p w:rsidR="00905A26" w:rsidRPr="00C70301" w:rsidRDefault="00905A26" w:rsidP="00A26FB1">
      <w:pPr>
        <w:ind w:firstLine="720"/>
        <w:jc w:val="both"/>
        <w:rPr>
          <w:lang w:val="sr-Cyrl-CS"/>
        </w:rPr>
      </w:pPr>
      <w:r w:rsidRPr="00C70301">
        <w:t>Прихватљивом се сматра понуда која не прелази износ процењене вредности јавне набавке.</w:t>
      </w:r>
    </w:p>
    <w:p w:rsidR="009720BD" w:rsidRPr="00C70301" w:rsidRDefault="009720BD" w:rsidP="0089344D">
      <w:pPr>
        <w:ind w:firstLine="720"/>
        <w:jc w:val="both"/>
      </w:pPr>
      <w:r w:rsidRPr="00C70301">
        <w:t xml:space="preserve">Наручилац ће у  </w:t>
      </w:r>
      <w:r w:rsidRPr="00C70301">
        <w:rPr>
          <w:lang w:val="sr-Cyrl-CS"/>
        </w:rPr>
        <w:t xml:space="preserve">оквирном </w:t>
      </w:r>
      <w:r w:rsidRPr="00C70301">
        <w:t xml:space="preserve">року </w:t>
      </w:r>
      <w:r w:rsidR="00321EFA" w:rsidRPr="00C70301">
        <w:rPr>
          <w:lang w:val="sr-Cyrl-CS"/>
        </w:rPr>
        <w:t>од</w:t>
      </w:r>
      <w:r w:rsidRPr="00C70301">
        <w:t xml:space="preserve"> </w:t>
      </w:r>
      <w:r w:rsidR="00867047" w:rsidRPr="00C70301">
        <w:rPr>
          <w:lang w:val="en-US"/>
        </w:rPr>
        <w:t>1</w:t>
      </w:r>
      <w:r w:rsidR="00867047" w:rsidRPr="00C70301">
        <w:rPr>
          <w:lang w:val="sr-Cyrl-CS"/>
        </w:rPr>
        <w:t>0</w:t>
      </w:r>
      <w:r w:rsidRPr="00C70301">
        <w:rPr>
          <w:lang w:val="sl-SI"/>
        </w:rPr>
        <w:t xml:space="preserve"> </w:t>
      </w:r>
      <w:r w:rsidR="00867047" w:rsidRPr="00C70301">
        <w:t>(</w:t>
      </w:r>
      <w:r w:rsidR="00867047" w:rsidRPr="00C70301">
        <w:rPr>
          <w:lang w:val="sr-Cyrl-CS"/>
        </w:rPr>
        <w:t>десет</w:t>
      </w:r>
      <w:r w:rsidRPr="00C70301">
        <w:t xml:space="preserve">)  дана од дана отварања понуда у вези са овом јавном набавком донети Одлуку, о чему ће обавестити све понуђаче. </w:t>
      </w:r>
    </w:p>
    <w:p w:rsidR="00393CCE" w:rsidRPr="00C70301" w:rsidRDefault="0089344D" w:rsidP="0089344D">
      <w:pPr>
        <w:tabs>
          <w:tab w:val="left" w:pos="-4962"/>
        </w:tabs>
        <w:jc w:val="both"/>
        <w:rPr>
          <w:lang w:val="sr-Cyrl-CS"/>
        </w:rPr>
      </w:pPr>
      <w:r w:rsidRPr="00C70301">
        <w:rPr>
          <w:lang w:val="sr-Cyrl-CS"/>
        </w:rPr>
        <w:tab/>
      </w:r>
      <w:r w:rsidR="009720BD" w:rsidRPr="00C70301">
        <w:t>Наручилац задржава право да донесе Одлуку о обустави поступка јавне набавке уколико установи да ниједна понуда не одговара услов</w:t>
      </w:r>
      <w:r w:rsidR="00C52495" w:rsidRPr="00C70301">
        <w:t xml:space="preserve">има из Закона </w:t>
      </w:r>
      <w:r w:rsidR="009720BD" w:rsidRPr="00C70301">
        <w:t>, јавног позива и конкурсне документације, или из неког другог објективног и доказивог разлога.</w:t>
      </w:r>
    </w:p>
    <w:p w:rsidR="0089344D" w:rsidRPr="00130167" w:rsidRDefault="0089344D" w:rsidP="0089344D">
      <w:pPr>
        <w:ind w:firstLine="540"/>
        <w:jc w:val="both"/>
        <w:rPr>
          <w:color w:val="FF0000"/>
          <w:lang w:val="sr-Latn-CS"/>
        </w:rPr>
      </w:pPr>
    </w:p>
    <w:p w:rsidR="00E5632A" w:rsidRPr="00130167" w:rsidRDefault="00E5632A" w:rsidP="00A534F8">
      <w:pPr>
        <w:rPr>
          <w:b/>
          <w:color w:val="FF0000"/>
          <w:lang w:val="sr-Cyrl-CS"/>
        </w:rPr>
      </w:pPr>
    </w:p>
    <w:p w:rsidR="00293011" w:rsidRDefault="00293011" w:rsidP="00A534F8">
      <w:pPr>
        <w:rPr>
          <w:b/>
          <w:sz w:val="22"/>
          <w:szCs w:val="22"/>
          <w:lang w:val="sr-Cyrl-CS"/>
        </w:rPr>
      </w:pPr>
    </w:p>
    <w:p w:rsidR="00293011" w:rsidRDefault="00293011" w:rsidP="00A534F8">
      <w:pPr>
        <w:rPr>
          <w:b/>
          <w:sz w:val="22"/>
          <w:szCs w:val="22"/>
          <w:lang w:val="sr-Cyrl-CS"/>
        </w:rPr>
      </w:pPr>
    </w:p>
    <w:p w:rsidR="00392CB2" w:rsidRDefault="00392CB2" w:rsidP="00A534F8">
      <w:pPr>
        <w:rPr>
          <w:b/>
          <w:sz w:val="22"/>
          <w:szCs w:val="22"/>
          <w:lang w:val="sr-Cyrl-CS"/>
        </w:rPr>
      </w:pPr>
    </w:p>
    <w:p w:rsidR="00392CB2" w:rsidRDefault="00392CB2" w:rsidP="00A534F8">
      <w:pPr>
        <w:rPr>
          <w:b/>
          <w:sz w:val="22"/>
          <w:szCs w:val="22"/>
          <w:lang w:val="sr-Cyrl-CS"/>
        </w:rPr>
      </w:pPr>
    </w:p>
    <w:p w:rsidR="00392CB2" w:rsidRDefault="00392CB2" w:rsidP="00A534F8">
      <w:pPr>
        <w:rPr>
          <w:b/>
          <w:sz w:val="22"/>
          <w:szCs w:val="22"/>
          <w:lang w:val="sr-Cyrl-CS"/>
        </w:rPr>
      </w:pPr>
    </w:p>
    <w:p w:rsidR="00392CB2" w:rsidRDefault="00392CB2" w:rsidP="00A534F8">
      <w:pPr>
        <w:rPr>
          <w:b/>
          <w:sz w:val="22"/>
          <w:szCs w:val="22"/>
          <w:lang w:val="sr-Cyrl-CS"/>
        </w:rPr>
      </w:pPr>
    </w:p>
    <w:p w:rsidR="00392CB2" w:rsidRDefault="00392CB2"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Default="00E952A0" w:rsidP="00A534F8">
      <w:pPr>
        <w:rPr>
          <w:b/>
          <w:sz w:val="22"/>
          <w:szCs w:val="22"/>
          <w:lang w:val="sr-Latn-CS"/>
        </w:rPr>
      </w:pPr>
    </w:p>
    <w:p w:rsidR="00E952A0" w:rsidRPr="00E952A0" w:rsidRDefault="00E952A0" w:rsidP="00A534F8">
      <w:pPr>
        <w:rPr>
          <w:b/>
          <w:sz w:val="22"/>
          <w:szCs w:val="22"/>
          <w:lang w:val="sr-Latn-CS"/>
        </w:rPr>
      </w:pPr>
    </w:p>
    <w:p w:rsidR="00450DB0" w:rsidRDefault="00450DB0" w:rsidP="00A534F8">
      <w:pPr>
        <w:rPr>
          <w:b/>
          <w:sz w:val="22"/>
          <w:szCs w:val="22"/>
          <w:lang w:val="sr-Latn-CS"/>
        </w:rPr>
      </w:pPr>
    </w:p>
    <w:p w:rsidR="00450DB0" w:rsidRPr="00450DB0" w:rsidRDefault="00450DB0" w:rsidP="00AE0729">
      <w:pPr>
        <w:jc w:val="center"/>
        <w:rPr>
          <w:b/>
          <w:u w:val="single"/>
          <w:lang w:val="sr-Cyrl-CS"/>
        </w:rPr>
      </w:pPr>
      <w:r w:rsidRPr="00450DB0">
        <w:rPr>
          <w:b/>
          <w:u w:val="single"/>
          <w:lang w:val="sr-Latn-CS"/>
        </w:rPr>
        <w:lastRenderedPageBreak/>
        <w:t xml:space="preserve">VII  </w:t>
      </w:r>
      <w:r w:rsidRPr="00450DB0">
        <w:rPr>
          <w:b/>
          <w:u w:val="single"/>
          <w:lang w:val="sr-Cyrl-CS"/>
        </w:rPr>
        <w:t>ОБРАЗАЦ  ПОНУДЕ</w:t>
      </w:r>
    </w:p>
    <w:p w:rsidR="00E20984" w:rsidRPr="004713BB" w:rsidRDefault="00E20984" w:rsidP="00A534F8">
      <w:pPr>
        <w:jc w:val="center"/>
        <w:rPr>
          <w:b/>
          <w:sz w:val="22"/>
          <w:szCs w:val="22"/>
          <w:lang w:val="sr-Cyrl-CS"/>
        </w:rPr>
      </w:pPr>
    </w:p>
    <w:p w:rsidR="00AC11D0" w:rsidRPr="00BE6ABD" w:rsidRDefault="00AC11D0" w:rsidP="00AC11D0">
      <w:pPr>
        <w:jc w:val="both"/>
        <w:rPr>
          <w:i/>
          <w:iCs/>
          <w:lang w:val="sr-Cyrl-CS"/>
        </w:rPr>
      </w:pPr>
      <w:r w:rsidRPr="008F02F6">
        <w:rPr>
          <w:iCs/>
        </w:rPr>
        <w:t>Понуда бр ________________ од _____</w:t>
      </w:r>
      <w:r w:rsidR="00BE6ABD">
        <w:rPr>
          <w:iCs/>
        </w:rPr>
        <w:t>_____________ за јавну набавку</w:t>
      </w:r>
      <w:r w:rsidR="00BE6ABD">
        <w:rPr>
          <w:iCs/>
          <w:lang w:val="sr-Cyrl-CS"/>
        </w:rPr>
        <w:t xml:space="preserve"> услуга </w:t>
      </w:r>
      <w:r w:rsidRPr="008F02F6">
        <w:rPr>
          <w:i/>
          <w:iCs/>
        </w:rPr>
        <w:t xml:space="preserve">– </w:t>
      </w:r>
      <w:r w:rsidR="00E3520B">
        <w:rPr>
          <w:lang w:val="sr-Cyrl-CS"/>
        </w:rPr>
        <w:t>Штампање Каталога за 10 споменика културе</w:t>
      </w:r>
      <w:r w:rsidRPr="008F02F6">
        <w:rPr>
          <w:b/>
          <w:bCs/>
          <w:i/>
          <w:iCs/>
        </w:rPr>
        <w:t>,</w:t>
      </w:r>
      <w:r w:rsidRPr="008F02F6">
        <w:rPr>
          <w:b/>
          <w:bCs/>
          <w:iCs/>
        </w:rPr>
        <w:t xml:space="preserve"> </w:t>
      </w:r>
      <w:r w:rsidR="00BE6ABD">
        <w:rPr>
          <w:iCs/>
        </w:rPr>
        <w:t xml:space="preserve">ЈН број </w:t>
      </w:r>
      <w:r w:rsidR="00BE6ABD">
        <w:rPr>
          <w:iCs/>
          <w:lang w:val="sr-Cyrl-CS"/>
        </w:rPr>
        <w:t>0</w:t>
      </w:r>
      <w:r w:rsidR="00E3520B">
        <w:rPr>
          <w:iCs/>
          <w:lang w:val="sr-Cyrl-CS"/>
        </w:rPr>
        <w:t>6</w:t>
      </w:r>
      <w:r w:rsidR="00BE6ABD">
        <w:rPr>
          <w:iCs/>
          <w:lang w:val="sr-Cyrl-CS"/>
        </w:rPr>
        <w:t>/13</w:t>
      </w:r>
    </w:p>
    <w:p w:rsidR="00AC11D0" w:rsidRPr="008F02F6" w:rsidRDefault="00AC11D0" w:rsidP="00AC11D0">
      <w:pPr>
        <w:jc w:val="both"/>
        <w:rPr>
          <w:i/>
          <w:iCs/>
        </w:rPr>
      </w:pPr>
    </w:p>
    <w:p w:rsidR="00AC11D0" w:rsidRPr="008F02F6" w:rsidRDefault="00AC11D0" w:rsidP="00AC11D0">
      <w:pPr>
        <w:rPr>
          <w:i/>
          <w:iCs/>
          <w:lang w:val="en-US"/>
        </w:rPr>
      </w:pPr>
      <w:r w:rsidRPr="008F02F6">
        <w:rPr>
          <w:b/>
          <w:bCs/>
          <w:i/>
          <w:iCs/>
        </w:rPr>
        <w:t>1)ОПШТИ ПОДАЦИ О ПОНУЂАЧУ</w:t>
      </w:r>
    </w:p>
    <w:tbl>
      <w:tblPr>
        <w:tblW w:w="0" w:type="auto"/>
        <w:tblInd w:w="-15" w:type="dxa"/>
        <w:tblLayout w:type="fixed"/>
        <w:tblLook w:val="0000"/>
      </w:tblPr>
      <w:tblGrid>
        <w:gridCol w:w="4621"/>
        <w:gridCol w:w="4650"/>
      </w:tblGrid>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Назив</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Адреса</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Матични</w:t>
            </w:r>
            <w:proofErr w:type="spellEnd"/>
            <w:r w:rsidRPr="008F02F6">
              <w:rPr>
                <w:i/>
                <w:iCs/>
                <w:lang w:val="en-US"/>
              </w:rPr>
              <w:t xml:space="preserve"> </w:t>
            </w:r>
            <w:proofErr w:type="spellStart"/>
            <w:r w:rsidRPr="008F02F6">
              <w:rPr>
                <w:i/>
                <w:iCs/>
                <w:lang w:val="en-US"/>
              </w:rPr>
              <w:t>број</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Порески идентификациони број понуђача (ПИБ):</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Име</w:t>
            </w:r>
            <w:proofErr w:type="spellEnd"/>
            <w:r w:rsidRPr="008F02F6">
              <w:rPr>
                <w:i/>
                <w:iCs/>
                <w:lang w:val="en-US"/>
              </w:rPr>
              <w:t xml:space="preserve"> </w:t>
            </w:r>
            <w:proofErr w:type="spellStart"/>
            <w:r w:rsidRPr="008F02F6">
              <w:rPr>
                <w:i/>
                <w:iCs/>
                <w:lang w:val="en-US"/>
              </w:rPr>
              <w:t>особе</w:t>
            </w:r>
            <w:proofErr w:type="spellEnd"/>
            <w:r w:rsidRPr="008F02F6">
              <w:rPr>
                <w:i/>
                <w:iCs/>
                <w:lang w:val="en-US"/>
              </w:rPr>
              <w:t xml:space="preserve"> </w:t>
            </w:r>
            <w:proofErr w:type="spellStart"/>
            <w:r w:rsidRPr="008F02F6">
              <w:rPr>
                <w:i/>
                <w:iCs/>
                <w:lang w:val="en-US"/>
              </w:rPr>
              <w:t>за</w:t>
            </w:r>
            <w:proofErr w:type="spellEnd"/>
            <w:r w:rsidRPr="008F02F6">
              <w:rPr>
                <w:i/>
                <w:iCs/>
                <w:lang w:val="en-US"/>
              </w:rPr>
              <w:t xml:space="preserve"> </w:t>
            </w:r>
            <w:proofErr w:type="spellStart"/>
            <w:r w:rsidRPr="008F02F6">
              <w:rPr>
                <w:i/>
                <w:iCs/>
                <w:lang w:val="en-US"/>
              </w:rPr>
              <w:t>контакт</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Електронска адреса понуђача (</w:t>
            </w:r>
            <w:r w:rsidRPr="008F02F6">
              <w:rPr>
                <w:i/>
                <w:iCs/>
                <w:lang w:val="en-US"/>
              </w:rPr>
              <w:t>e</w:t>
            </w:r>
            <w:r w:rsidRPr="008F02F6">
              <w:rPr>
                <w:i/>
                <w:iCs/>
                <w:lang w:val="ru-RU"/>
              </w:rPr>
              <w:t>-</w:t>
            </w:r>
            <w:r w:rsidRPr="008F02F6">
              <w:rPr>
                <w:i/>
                <w:iCs/>
                <w:lang w:val="en-US"/>
              </w:rPr>
              <w:t>mail</w:t>
            </w:r>
            <w:r w:rsidRPr="008F02F6">
              <w:rPr>
                <w:i/>
                <w:iCs/>
                <w:lang w:val="ru-RU"/>
              </w:rPr>
              <w:t>):</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Телефон</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Телефакс</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Број рачуна понуђача и назив банке:</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p w:rsidR="00AC11D0" w:rsidRPr="008F02F6" w:rsidRDefault="00AC11D0" w:rsidP="00A8527D">
            <w:pPr>
              <w:rPr>
                <w:b/>
                <w:bCs/>
                <w:i/>
                <w:iCs/>
                <w:lang w:val="ru-RU"/>
              </w:rPr>
            </w:pPr>
          </w:p>
          <w:p w:rsidR="00AC11D0" w:rsidRPr="008F02F6" w:rsidRDefault="00AC11D0" w:rsidP="00A8527D">
            <w:pPr>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ind w:firstLine="708"/>
              <w:rPr>
                <w:b/>
                <w:bCs/>
                <w:i/>
                <w:iCs/>
                <w:lang w:val="ru-RU"/>
              </w:rPr>
            </w:pPr>
          </w:p>
          <w:p w:rsidR="00AC11D0" w:rsidRPr="008F02F6" w:rsidRDefault="00AC11D0" w:rsidP="00A8527D">
            <w:pPr>
              <w:ind w:firstLine="708"/>
              <w:rPr>
                <w:b/>
                <w:bCs/>
                <w:i/>
                <w:iCs/>
                <w:lang w:val="ru-RU"/>
              </w:rPr>
            </w:pPr>
          </w:p>
          <w:p w:rsidR="00AC11D0" w:rsidRPr="008F02F6" w:rsidRDefault="00AC11D0" w:rsidP="00A8527D">
            <w:pPr>
              <w:ind w:firstLine="708"/>
              <w:rPr>
                <w:b/>
                <w:bCs/>
                <w:i/>
                <w:iCs/>
                <w:lang w:val="ru-RU"/>
              </w:rPr>
            </w:pPr>
          </w:p>
        </w:tc>
      </w:tr>
    </w:tbl>
    <w:p w:rsidR="00AC11D0" w:rsidRPr="008F02F6" w:rsidRDefault="00AC11D0" w:rsidP="00AC11D0"/>
    <w:p w:rsidR="00AC11D0" w:rsidRPr="008F02F6" w:rsidRDefault="00AC11D0" w:rsidP="00AC11D0">
      <w:pPr>
        <w:rPr>
          <w:b/>
          <w:bCs/>
          <w:i/>
          <w:iCs/>
        </w:rPr>
      </w:pPr>
    </w:p>
    <w:p w:rsidR="00AC11D0" w:rsidRPr="008F02F6" w:rsidRDefault="00AC11D0" w:rsidP="00AC11D0">
      <w:r w:rsidRPr="008F02F6">
        <w:rPr>
          <w:rFonts w:eastAsia="TimesNewRomanPSMT"/>
          <w:b/>
          <w:bCs/>
          <w:i/>
          <w:iCs/>
          <w:lang w:val="en-US"/>
        </w:rPr>
        <w:t xml:space="preserve">2) ПОНУДУ ПОДНОСИ: </w:t>
      </w:r>
    </w:p>
    <w:tbl>
      <w:tblPr>
        <w:tblW w:w="0" w:type="auto"/>
        <w:tblInd w:w="-15" w:type="dxa"/>
        <w:tblLayout w:type="fixed"/>
        <w:tblLook w:val="0000"/>
      </w:tblPr>
      <w:tblGrid>
        <w:gridCol w:w="9272"/>
      </w:tblGrid>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pPr>
          </w:p>
          <w:p w:rsidR="00AC11D0" w:rsidRPr="008F02F6" w:rsidRDefault="00AC11D0" w:rsidP="00A8527D">
            <w:pPr>
              <w:jc w:val="center"/>
              <w:rPr>
                <w:rFonts w:eastAsia="TimesNewRomanPSMT"/>
                <w:b/>
                <w:bCs/>
                <w:lang w:val="en-US"/>
              </w:rPr>
            </w:pPr>
            <w:r w:rsidRPr="008F02F6">
              <w:rPr>
                <w:rFonts w:eastAsia="TimesNewRomanPSMT"/>
                <w:b/>
                <w:bCs/>
                <w:lang w:val="en-US"/>
              </w:rPr>
              <w:t xml:space="preserve">А) САМОСТАЛНО </w:t>
            </w:r>
          </w:p>
        </w:tc>
      </w:tr>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rPr>
                <w:rFonts w:eastAsia="TimesNewRomanPSMT"/>
                <w:b/>
                <w:bCs/>
                <w:lang w:val="en-US"/>
              </w:rPr>
            </w:pPr>
          </w:p>
          <w:p w:rsidR="00AC11D0" w:rsidRPr="008F02F6" w:rsidRDefault="00AC11D0" w:rsidP="00A8527D">
            <w:pPr>
              <w:jc w:val="center"/>
              <w:rPr>
                <w:rFonts w:eastAsia="TimesNewRomanPSMT"/>
                <w:b/>
                <w:bCs/>
                <w:lang w:val="en-US"/>
              </w:rPr>
            </w:pPr>
            <w:r w:rsidRPr="008F02F6">
              <w:rPr>
                <w:rFonts w:eastAsia="TimesNewRomanPSMT"/>
                <w:b/>
                <w:bCs/>
                <w:lang w:val="en-US"/>
              </w:rPr>
              <w:t>Б) СА ПОДИЗВОЂАЧЕМ</w:t>
            </w:r>
          </w:p>
        </w:tc>
      </w:tr>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rPr>
                <w:rFonts w:eastAsia="TimesNewRomanPSMT"/>
                <w:b/>
                <w:bCs/>
                <w:lang w:val="en-US"/>
              </w:rPr>
            </w:pPr>
          </w:p>
          <w:p w:rsidR="00AC11D0" w:rsidRPr="008F02F6" w:rsidRDefault="00AC11D0" w:rsidP="00A8527D">
            <w:pPr>
              <w:jc w:val="center"/>
              <w:rPr>
                <w:b/>
                <w:i/>
                <w:iCs/>
                <w:lang w:val="ru-RU"/>
              </w:rPr>
            </w:pPr>
            <w:r w:rsidRPr="008F02F6">
              <w:rPr>
                <w:rFonts w:eastAsia="TimesNewRomanPSMT"/>
                <w:b/>
                <w:bCs/>
                <w:lang w:val="en-US"/>
              </w:rPr>
              <w:t>В) КАО ЗАЈЕДНИЧКУ ПОНУДУ</w:t>
            </w:r>
          </w:p>
        </w:tc>
      </w:tr>
    </w:tbl>
    <w:p w:rsidR="00AC11D0" w:rsidRPr="008F02F6" w:rsidRDefault="00AC11D0" w:rsidP="00AC11D0">
      <w:pPr>
        <w:jc w:val="both"/>
        <w:rPr>
          <w:rFonts w:eastAsia="TimesNewRomanPSMT"/>
          <w:bCs/>
        </w:rPr>
      </w:pPr>
      <w:r w:rsidRPr="008F02F6">
        <w:rPr>
          <w:b/>
          <w:i/>
          <w:iCs/>
          <w:lang w:val="ru-RU"/>
        </w:rPr>
        <w:t>Напомена:</w:t>
      </w:r>
      <w:r w:rsidRPr="008F02F6">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11D0" w:rsidRPr="008F02F6" w:rsidRDefault="00AC11D0" w:rsidP="00AC11D0">
      <w:pPr>
        <w:jc w:val="both"/>
        <w:rPr>
          <w:rFonts w:eastAsia="TimesNewRomanPSMT"/>
          <w:bCs/>
        </w:rPr>
      </w:pPr>
    </w:p>
    <w:p w:rsidR="00AC11D0" w:rsidRDefault="00AC11D0" w:rsidP="00AC11D0">
      <w:pPr>
        <w:jc w:val="both"/>
        <w:rPr>
          <w:rFonts w:eastAsia="TimesNewRomanPSMT"/>
          <w:b/>
          <w:bCs/>
          <w:i/>
          <w:lang w:val="sr-Cyrl-CS"/>
        </w:rPr>
      </w:pPr>
    </w:p>
    <w:p w:rsidR="00450DB0" w:rsidRDefault="00450DB0" w:rsidP="00AC11D0">
      <w:pPr>
        <w:jc w:val="both"/>
        <w:rPr>
          <w:rFonts w:eastAsia="TimesNewRomanPSMT"/>
          <w:b/>
          <w:bCs/>
          <w:i/>
          <w:lang w:val="sr-Cyrl-CS"/>
        </w:rPr>
      </w:pPr>
    </w:p>
    <w:p w:rsidR="00450DB0" w:rsidRPr="008F02F6" w:rsidRDefault="00450DB0" w:rsidP="00AC11D0">
      <w:pPr>
        <w:jc w:val="both"/>
        <w:rPr>
          <w:rFonts w:eastAsia="TimesNewRomanPSMT"/>
          <w:b/>
          <w:bCs/>
          <w:i/>
          <w:lang w:val="sr-Cyrl-CS"/>
        </w:rPr>
      </w:pPr>
    </w:p>
    <w:p w:rsidR="00AC11D0" w:rsidRPr="008F02F6" w:rsidRDefault="00AC11D0" w:rsidP="00AC11D0">
      <w:pPr>
        <w:jc w:val="both"/>
        <w:rPr>
          <w:rFonts w:eastAsia="TimesNewRomanPSMT"/>
          <w:b/>
          <w:bCs/>
          <w:i/>
          <w:lang w:val="en-US"/>
        </w:rPr>
      </w:pPr>
      <w:r w:rsidRPr="008F02F6">
        <w:rPr>
          <w:rFonts w:eastAsia="TimesNewRomanPSMT"/>
          <w:b/>
          <w:bCs/>
          <w:i/>
          <w:lang w:val="sr-Cyrl-CS"/>
        </w:rPr>
        <w:t xml:space="preserve">3) </w:t>
      </w:r>
      <w:r w:rsidRPr="008F02F6">
        <w:rPr>
          <w:rFonts w:eastAsia="TimesNewRomanPSMT"/>
          <w:b/>
          <w:bCs/>
          <w:i/>
          <w:lang w:val="en-US"/>
        </w:rPr>
        <w:t xml:space="preserve">ПОДАЦИ О ПОДИЗВОЂАЧУ </w:t>
      </w:r>
    </w:p>
    <w:p w:rsidR="00AC11D0" w:rsidRPr="008F02F6" w:rsidRDefault="00AC11D0" w:rsidP="00AC11D0">
      <w:pPr>
        <w:jc w:val="both"/>
      </w:pPr>
      <w:r w:rsidRPr="008F02F6">
        <w:rPr>
          <w:rFonts w:eastAsia="TimesNewRomanPSMT"/>
          <w:b/>
          <w:bCs/>
          <w:i/>
          <w:lang w:val="en-US"/>
        </w:rPr>
        <w:tab/>
      </w:r>
    </w:p>
    <w:tbl>
      <w:tblPr>
        <w:tblW w:w="0" w:type="auto"/>
        <w:tblInd w:w="-15" w:type="dxa"/>
        <w:tblLayout w:type="fixed"/>
        <w:tblLook w:val="0000"/>
      </w:tblPr>
      <w:tblGrid>
        <w:gridCol w:w="465"/>
        <w:gridCol w:w="4219"/>
        <w:gridCol w:w="4588"/>
      </w:tblGrid>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pPr>
          </w:p>
          <w:p w:rsidR="00AC11D0" w:rsidRPr="008F02F6" w:rsidRDefault="00AC11D0" w:rsidP="00A8527D">
            <w:pPr>
              <w:jc w:val="both"/>
              <w:rPr>
                <w:rFonts w:eastAsia="TimesNewRomanPSMT"/>
                <w:bCs/>
                <w:i/>
                <w:lang w:val="en-US"/>
              </w:rPr>
            </w:pPr>
            <w:r w:rsidRPr="008F02F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Назив</w:t>
            </w:r>
            <w:proofErr w:type="spellEnd"/>
            <w:r w:rsidRPr="008F02F6">
              <w:rPr>
                <w:rFonts w:eastAsia="TimesNewRomanPSMT"/>
                <w:bCs/>
                <w:i/>
                <w:lang w:val="en-US"/>
              </w:rPr>
              <w:t xml:space="preserve"> </w:t>
            </w:r>
            <w:proofErr w:type="spellStart"/>
            <w:r w:rsidRPr="008F02F6">
              <w:rPr>
                <w:rFonts w:eastAsia="TimesNewRomanPSMT"/>
                <w:bCs/>
                <w:i/>
                <w:lang w:val="en-US"/>
              </w:rPr>
              <w:t>подизвођача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en-US"/>
              </w:rPr>
            </w:pPr>
            <w:r w:rsidRPr="008F02F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Назив</w:t>
            </w:r>
            <w:proofErr w:type="spellEnd"/>
            <w:r w:rsidRPr="008F02F6">
              <w:rPr>
                <w:rFonts w:eastAsia="TimesNewRomanPSMT"/>
                <w:bCs/>
                <w:i/>
                <w:lang w:val="en-US"/>
              </w:rPr>
              <w:t xml:space="preserve"> </w:t>
            </w:r>
            <w:proofErr w:type="spellStart"/>
            <w:r w:rsidRPr="008F02F6">
              <w:rPr>
                <w:rFonts w:eastAsia="TimesNewRomanPSMT"/>
                <w:bCs/>
                <w:i/>
                <w:lang w:val="en-US"/>
              </w:rPr>
              <w:t>подизвођача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bl>
    <w:p w:rsidR="00AC11D0" w:rsidRPr="008F02F6" w:rsidRDefault="00AC11D0" w:rsidP="00AC11D0">
      <w:pPr>
        <w:jc w:val="both"/>
        <w:rPr>
          <w:i/>
          <w:iCs/>
          <w:lang w:val="ru-RU"/>
        </w:rPr>
      </w:pPr>
      <w:r w:rsidRPr="008F02F6">
        <w:rPr>
          <w:b/>
          <w:bCs/>
          <w:i/>
          <w:iCs/>
          <w:u w:val="single"/>
          <w:lang w:val="ru-RU"/>
        </w:rPr>
        <w:t>Напомена:</w:t>
      </w:r>
      <w:r w:rsidRPr="008F02F6">
        <w:rPr>
          <w:b/>
          <w:bCs/>
          <w:i/>
          <w:iCs/>
          <w:lang w:val="ru-RU"/>
        </w:rPr>
        <w:t xml:space="preserve"> </w:t>
      </w:r>
    </w:p>
    <w:p w:rsidR="00AC11D0" w:rsidRPr="008F02F6" w:rsidRDefault="00AC11D0" w:rsidP="00AC11D0">
      <w:pPr>
        <w:jc w:val="both"/>
        <w:rPr>
          <w:rFonts w:eastAsia="TimesNewRomanPSMT"/>
          <w:b/>
          <w:bCs/>
          <w:lang w:val="ru-RU"/>
        </w:rPr>
      </w:pPr>
      <w:r w:rsidRPr="008F02F6">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Default="00AC11D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Pr="008F02F6" w:rsidRDefault="00450DB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i/>
          <w:lang w:val="ru-RU"/>
        </w:rPr>
      </w:pPr>
      <w:r w:rsidRPr="008F02F6">
        <w:rPr>
          <w:rFonts w:eastAsia="TimesNewRomanPSMT"/>
          <w:b/>
          <w:bCs/>
          <w:i/>
          <w:lang w:val="sr-Cyrl-CS"/>
        </w:rPr>
        <w:t xml:space="preserve">4) </w:t>
      </w:r>
      <w:r w:rsidRPr="008F02F6">
        <w:rPr>
          <w:rFonts w:eastAsia="TimesNewRomanPSMT"/>
          <w:b/>
          <w:bCs/>
          <w:i/>
          <w:lang w:val="ru-RU"/>
        </w:rPr>
        <w:t>ПОДАЦИ О УЧЕСНИКУ  У ЗАЈЕДНИЧКОЈ ПОНУДИ</w:t>
      </w:r>
    </w:p>
    <w:p w:rsidR="00AC11D0" w:rsidRPr="008F02F6" w:rsidRDefault="00AC11D0" w:rsidP="00AC11D0">
      <w:pPr>
        <w:jc w:val="both"/>
      </w:pPr>
      <w:r w:rsidRPr="008F02F6">
        <w:rPr>
          <w:rFonts w:eastAsia="TimesNewRomanPSMT"/>
          <w:b/>
          <w:bCs/>
          <w:i/>
          <w:lang w:val="ru-RU"/>
        </w:rPr>
        <w:tab/>
      </w:r>
    </w:p>
    <w:tbl>
      <w:tblPr>
        <w:tblW w:w="0" w:type="auto"/>
        <w:tblInd w:w="-15" w:type="dxa"/>
        <w:tblLayout w:type="fixed"/>
        <w:tblLook w:val="0000"/>
      </w:tblPr>
      <w:tblGrid>
        <w:gridCol w:w="465"/>
        <w:gridCol w:w="4219"/>
        <w:gridCol w:w="4588"/>
      </w:tblGrid>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pPr>
          </w:p>
          <w:p w:rsidR="00AC11D0" w:rsidRPr="008F02F6" w:rsidRDefault="00AC11D0" w:rsidP="00A8527D">
            <w:pPr>
              <w:jc w:val="both"/>
              <w:rPr>
                <w:rFonts w:eastAsia="TimesNewRomanPSMT"/>
                <w:bCs/>
                <w:i/>
                <w:lang w:val="ru-RU"/>
              </w:rPr>
            </w:pPr>
            <w:r w:rsidRPr="008F02F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ru-RU"/>
              </w:rPr>
            </w:pPr>
            <w:r w:rsidRPr="008F02F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ru-RU"/>
              </w:rPr>
            </w:pPr>
            <w:r w:rsidRPr="008F02F6">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bl>
    <w:p w:rsidR="00AC11D0" w:rsidRPr="008F02F6" w:rsidRDefault="00AC11D0" w:rsidP="00AC11D0">
      <w:pPr>
        <w:jc w:val="both"/>
        <w:rPr>
          <w:i/>
          <w:iCs/>
          <w:lang w:val="ru-RU"/>
        </w:rPr>
      </w:pPr>
      <w:proofErr w:type="spellStart"/>
      <w:r w:rsidRPr="008F02F6">
        <w:rPr>
          <w:b/>
          <w:bCs/>
          <w:i/>
          <w:iCs/>
          <w:u w:val="single"/>
          <w:lang w:val="en-US"/>
        </w:rPr>
        <w:t>Напомена</w:t>
      </w:r>
      <w:proofErr w:type="spellEnd"/>
      <w:r w:rsidRPr="008F02F6">
        <w:rPr>
          <w:b/>
          <w:bCs/>
          <w:i/>
          <w:iCs/>
          <w:u w:val="single"/>
          <w:lang w:val="en-US"/>
        </w:rPr>
        <w:t>:</w:t>
      </w:r>
      <w:r w:rsidRPr="008F02F6">
        <w:rPr>
          <w:b/>
          <w:bCs/>
          <w:i/>
          <w:iCs/>
          <w:lang w:val="en-US"/>
        </w:rPr>
        <w:t xml:space="preserve"> </w:t>
      </w:r>
    </w:p>
    <w:p w:rsidR="00AC11D0" w:rsidRPr="008F02F6" w:rsidRDefault="00AC11D0" w:rsidP="00AC11D0">
      <w:pPr>
        <w:jc w:val="both"/>
        <w:rPr>
          <w:b/>
          <w:bCs/>
          <w:i/>
          <w:iCs/>
        </w:rPr>
      </w:pPr>
      <w:r w:rsidRPr="008F02F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Default="00AC11D0" w:rsidP="00AC11D0">
      <w:pPr>
        <w:jc w:val="both"/>
        <w:rPr>
          <w:b/>
          <w:bCs/>
          <w:i/>
          <w:iCs/>
          <w:lang w:val="sr-Cyrl-CS"/>
        </w:rPr>
      </w:pPr>
    </w:p>
    <w:p w:rsidR="00DC42D4" w:rsidRDefault="00DC42D4" w:rsidP="00AC11D0">
      <w:pPr>
        <w:jc w:val="both"/>
        <w:rPr>
          <w:b/>
          <w:bCs/>
          <w:i/>
          <w:iCs/>
          <w:lang w:val="sr-Cyrl-CS"/>
        </w:rPr>
      </w:pPr>
    </w:p>
    <w:p w:rsidR="00DC42D4" w:rsidRPr="00DC42D4" w:rsidRDefault="00DC42D4" w:rsidP="00AC11D0">
      <w:pPr>
        <w:jc w:val="both"/>
        <w:rPr>
          <w:b/>
          <w:bCs/>
          <w:i/>
          <w:iCs/>
          <w:lang w:val="sr-Cyrl-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BE6ABD" w:rsidRDefault="00BE6ABD" w:rsidP="00225E0E">
      <w:pPr>
        <w:jc w:val="center"/>
        <w:rPr>
          <w:rFonts w:eastAsia="TimesNewRomanPSMT"/>
          <w:b/>
          <w:bCs/>
          <w:lang w:val="sr-Cyrl-CS"/>
        </w:rPr>
      </w:pPr>
      <w:r>
        <w:rPr>
          <w:rFonts w:eastAsia="TimesNewRomanPSMT"/>
          <w:b/>
          <w:bCs/>
          <w:lang w:val="sr-Cyrl-CS"/>
        </w:rPr>
        <w:lastRenderedPageBreak/>
        <w:t xml:space="preserve">5)  НАБАВКА УСЛУГА – ШТАМПАЊЕ </w:t>
      </w:r>
      <w:r w:rsidR="00225E0E">
        <w:rPr>
          <w:rFonts w:eastAsia="TimesNewRomanPSMT"/>
          <w:b/>
          <w:bCs/>
          <w:lang w:val="sr-Cyrl-CS"/>
        </w:rPr>
        <w:t>КАТАЛОГА ЗА 10 СПОМЕНИКА КУЛТУРЕ</w:t>
      </w:r>
    </w:p>
    <w:p w:rsidR="00AC11D0" w:rsidRPr="008F02F6" w:rsidRDefault="00AC11D0" w:rsidP="00AC11D0">
      <w:pPr>
        <w:jc w:val="both"/>
        <w:rPr>
          <w:rFonts w:eastAsia="TimesNewRomanPSMT"/>
          <w:b/>
          <w:bCs/>
        </w:rPr>
      </w:pPr>
    </w:p>
    <w:tbl>
      <w:tblPr>
        <w:tblW w:w="8615" w:type="dxa"/>
        <w:tblInd w:w="308" w:type="dxa"/>
        <w:tblLayout w:type="fixed"/>
        <w:tblLook w:val="0000"/>
      </w:tblPr>
      <w:tblGrid>
        <w:gridCol w:w="5250"/>
        <w:gridCol w:w="3365"/>
      </w:tblGrid>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color w:val="FF0000"/>
                <w:lang w:val="ru-RU"/>
              </w:rPr>
            </w:pPr>
            <w:r w:rsidRPr="008F02F6">
              <w:rPr>
                <w:rFonts w:eastAsia="TimesNewRomanPSMT"/>
                <w:bCs/>
                <w:lang w:val="ru-RU"/>
              </w:rPr>
              <w:t xml:space="preserve">Укупна цена без ПДВ-а </w:t>
            </w:r>
          </w:p>
          <w:p w:rsidR="00AC11D0" w:rsidRPr="008F02F6" w:rsidRDefault="00AC11D0" w:rsidP="00A8527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color w:val="FF0000"/>
                <w:lang w:val="ru-RU"/>
              </w:rPr>
            </w:pPr>
          </w:p>
          <w:p w:rsidR="00AC11D0" w:rsidRPr="008F02F6" w:rsidRDefault="00AC11D0" w:rsidP="00A8527D">
            <w:pPr>
              <w:jc w:val="both"/>
              <w:rPr>
                <w:rFonts w:eastAsia="TimesNewRomanPSMT"/>
                <w:bCs/>
                <w:color w:val="FF0000"/>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Укупна цена са ПДВ-ом</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color w:val="FF0000"/>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и начин плаћања</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важења понуде</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испоруке</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sr-Cyrl-CS"/>
              </w:rPr>
            </w:pPr>
          </w:p>
          <w:p w:rsidR="00AC11D0" w:rsidRPr="008F02F6" w:rsidRDefault="00AC11D0" w:rsidP="00A8527D">
            <w:pPr>
              <w:jc w:val="both"/>
              <w:rPr>
                <w:rFonts w:eastAsia="TimesNewRomanPSMT"/>
                <w:bCs/>
                <w:lang w:val="en-US"/>
              </w:rPr>
            </w:pPr>
            <w:proofErr w:type="spellStart"/>
            <w:r w:rsidRPr="008F02F6">
              <w:rPr>
                <w:rFonts w:eastAsia="TimesNewRomanPSMT"/>
                <w:bCs/>
                <w:lang w:val="en-US"/>
              </w:rPr>
              <w:t>Место</w:t>
            </w:r>
            <w:proofErr w:type="spellEnd"/>
            <w:r w:rsidRPr="008F02F6">
              <w:rPr>
                <w:rFonts w:eastAsia="TimesNewRomanPSMT"/>
                <w:bCs/>
                <w:lang w:val="en-US"/>
              </w:rPr>
              <w:t xml:space="preserve"> и </w:t>
            </w:r>
            <w:proofErr w:type="spellStart"/>
            <w:r w:rsidRPr="008F02F6">
              <w:rPr>
                <w:rFonts w:eastAsia="TimesNewRomanPSMT"/>
                <w:bCs/>
                <w:lang w:val="en-US"/>
              </w:rPr>
              <w:t>начин</w:t>
            </w:r>
            <w:proofErr w:type="spellEnd"/>
            <w:r w:rsidRPr="008F02F6">
              <w:rPr>
                <w:rFonts w:eastAsia="TimesNewRomanPSMT"/>
                <w:bCs/>
                <w:lang w:val="en-US"/>
              </w:rPr>
              <w:t xml:space="preserve"> </w:t>
            </w:r>
            <w:proofErr w:type="spellStart"/>
            <w:r w:rsidRPr="008F02F6">
              <w:rPr>
                <w:rFonts w:eastAsia="TimesNewRomanPSMT"/>
                <w:bCs/>
                <w:lang w:val="en-US"/>
              </w:rPr>
              <w:t>испоруке</w:t>
            </w:r>
            <w:proofErr w:type="spellEnd"/>
          </w:p>
          <w:p w:rsidR="00AC11D0" w:rsidRPr="008F02F6" w:rsidRDefault="00AC11D0" w:rsidP="00A8527D">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en-US"/>
              </w:rPr>
            </w:pPr>
          </w:p>
        </w:tc>
      </w:tr>
    </w:tbl>
    <w:p w:rsidR="00AC11D0" w:rsidRPr="008F02F6" w:rsidRDefault="00AC11D0" w:rsidP="00AC11D0">
      <w:pPr>
        <w:ind w:left="720" w:firstLine="720"/>
        <w:jc w:val="both"/>
      </w:pPr>
    </w:p>
    <w:p w:rsidR="00AC11D0" w:rsidRDefault="005324F0" w:rsidP="005324F0">
      <w:pPr>
        <w:jc w:val="both"/>
        <w:rPr>
          <w:b/>
          <w:u w:val="single"/>
          <w:lang w:val="sr-Cyrl-CS"/>
        </w:rPr>
      </w:pPr>
      <w:r>
        <w:rPr>
          <w:rFonts w:eastAsia="TimesNewRomanPSMT"/>
          <w:bCs/>
          <w:lang w:val="sr-Cyrl-CS"/>
        </w:rPr>
        <w:t xml:space="preserve">   </w:t>
      </w:r>
      <w:r w:rsidR="00EB45A3" w:rsidRPr="0036433E">
        <w:rPr>
          <w:b/>
          <w:u w:val="single"/>
          <w:lang w:val="sr-Cyrl-CS"/>
        </w:rPr>
        <w:t xml:space="preserve">Завод за заштиту споменика културе града Београда је у </w:t>
      </w:r>
      <w:r w:rsidR="00EB45A3" w:rsidRPr="0036433E">
        <w:rPr>
          <w:b/>
          <w:u w:val="single"/>
          <w:lang w:val="sr-Latn-CS"/>
        </w:rPr>
        <w:t xml:space="preserve">ISBN </w:t>
      </w:r>
      <w:r w:rsidR="00EB45A3" w:rsidRPr="0036433E">
        <w:rPr>
          <w:b/>
          <w:u w:val="single"/>
          <w:lang w:val="sr-Cyrl-CS"/>
        </w:rPr>
        <w:t>систему</w:t>
      </w:r>
    </w:p>
    <w:p w:rsidR="00EB45A3" w:rsidRDefault="00EB45A3" w:rsidP="005324F0">
      <w:pPr>
        <w:jc w:val="both"/>
        <w:rPr>
          <w:b/>
          <w:u w:val="single"/>
          <w:lang w:val="sr-Cyrl-CS"/>
        </w:rPr>
      </w:pPr>
    </w:p>
    <w:p w:rsidR="00EB45A3" w:rsidRPr="005324F0" w:rsidRDefault="00533386" w:rsidP="005324F0">
      <w:pPr>
        <w:jc w:val="both"/>
        <w:rPr>
          <w:rFonts w:eastAsia="TimesNewRomanPSMT"/>
          <w:bCs/>
          <w:lang w:val="sr-Cyrl-CS"/>
        </w:rPr>
      </w:pPr>
      <w:r>
        <w:rPr>
          <w:b/>
          <w:u w:val="single"/>
          <w:lang w:val="sr-Cyrl-CS"/>
        </w:rPr>
        <w:t xml:space="preserve">  </w:t>
      </w:r>
      <w:r w:rsidR="00EB45A3">
        <w:rPr>
          <w:b/>
          <w:u w:val="single"/>
          <w:lang w:val="sr-Cyrl-CS"/>
        </w:rPr>
        <w:t>ПДВ износи  8%</w:t>
      </w:r>
    </w:p>
    <w:p w:rsidR="00AC11D0" w:rsidRPr="008F02F6" w:rsidRDefault="00AC11D0" w:rsidP="00AC11D0">
      <w:pPr>
        <w:ind w:left="720" w:firstLine="720"/>
        <w:jc w:val="both"/>
        <w:rPr>
          <w:rFonts w:eastAsia="TimesNewRomanPSMT"/>
          <w:bCs/>
        </w:rPr>
      </w:pPr>
    </w:p>
    <w:p w:rsidR="00AC11D0" w:rsidRPr="008F02F6" w:rsidRDefault="00AC11D0" w:rsidP="00AC11D0">
      <w:pPr>
        <w:ind w:left="720" w:firstLine="720"/>
        <w:jc w:val="both"/>
        <w:rPr>
          <w:rFonts w:eastAsia="TimesNewRomanPSMT"/>
          <w:bCs/>
        </w:rPr>
      </w:pPr>
      <w:r w:rsidRPr="008F02F6">
        <w:rPr>
          <w:rFonts w:eastAsia="TimesNewRomanPSMT"/>
          <w:bCs/>
        </w:rPr>
        <w:t xml:space="preserve">Датум </w:t>
      </w:r>
      <w:r w:rsidRPr="008F02F6">
        <w:rPr>
          <w:rFonts w:eastAsia="TimesNewRomanPSMT"/>
          <w:bCs/>
        </w:rPr>
        <w:tab/>
      </w:r>
      <w:r w:rsidRPr="008F02F6">
        <w:rPr>
          <w:rFonts w:eastAsia="TimesNewRomanPSMT"/>
          <w:bCs/>
        </w:rPr>
        <w:tab/>
      </w:r>
      <w:r w:rsidRPr="008F02F6">
        <w:rPr>
          <w:rFonts w:eastAsia="TimesNewRomanPSMT"/>
          <w:bCs/>
        </w:rPr>
        <w:tab/>
      </w:r>
      <w:r w:rsidRPr="008F02F6">
        <w:rPr>
          <w:rFonts w:eastAsia="TimesNewRomanPSMT"/>
          <w:bCs/>
        </w:rPr>
        <w:tab/>
      </w:r>
      <w:r w:rsidRPr="008F02F6">
        <w:rPr>
          <w:rFonts w:eastAsia="TimesNewRomanPSMT"/>
          <w:bCs/>
        </w:rPr>
        <w:tab/>
        <w:t xml:space="preserve">              Понуђач</w:t>
      </w:r>
    </w:p>
    <w:p w:rsidR="00AC11D0" w:rsidRPr="008F02F6" w:rsidRDefault="00AC11D0" w:rsidP="00AC11D0">
      <w:pPr>
        <w:ind w:left="2880" w:firstLine="720"/>
        <w:jc w:val="both"/>
        <w:rPr>
          <w:rFonts w:eastAsia="TimesNewRomanPS-BoldMT"/>
          <w:b/>
          <w:bCs/>
          <w:i/>
          <w:iCs/>
          <w:color w:val="002060"/>
        </w:rPr>
      </w:pPr>
      <w:r w:rsidRPr="008F02F6">
        <w:rPr>
          <w:rFonts w:eastAsia="TimesNewRomanPSMT"/>
          <w:bCs/>
        </w:rPr>
        <w:t xml:space="preserve">    М. П. </w:t>
      </w:r>
    </w:p>
    <w:p w:rsidR="00AC11D0" w:rsidRPr="008F02F6" w:rsidRDefault="00BE6ABD" w:rsidP="00AC11D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sidR="00AC11D0" w:rsidRPr="008F02F6">
        <w:rPr>
          <w:rFonts w:eastAsia="TimesNewRomanPS-BoldMT"/>
          <w:b/>
          <w:bCs/>
          <w:i/>
          <w:iCs/>
          <w:color w:val="002060"/>
        </w:rPr>
        <w:t>________________________________</w:t>
      </w:r>
    </w:p>
    <w:p w:rsidR="00AC11D0" w:rsidRPr="008F02F6" w:rsidRDefault="00AC11D0" w:rsidP="00AC11D0">
      <w:pPr>
        <w:jc w:val="both"/>
        <w:rPr>
          <w:rFonts w:eastAsia="TimesNewRomanPS-BoldMT"/>
          <w:b/>
          <w:bCs/>
          <w:i/>
          <w:iCs/>
          <w:color w:val="002060"/>
        </w:rPr>
      </w:pPr>
    </w:p>
    <w:p w:rsidR="00AC11D0" w:rsidRPr="00BE6ABD" w:rsidRDefault="00AC11D0" w:rsidP="00AC11D0">
      <w:pPr>
        <w:jc w:val="both"/>
        <w:rPr>
          <w:rFonts w:eastAsia="TimesNewRomanPS-BoldMT"/>
          <w:bCs/>
          <w:iCs/>
          <w:color w:val="002060"/>
        </w:rPr>
      </w:pPr>
    </w:p>
    <w:p w:rsidR="00AC11D0" w:rsidRPr="008F02F6" w:rsidRDefault="00AC11D0" w:rsidP="00AC11D0">
      <w:pPr>
        <w:jc w:val="both"/>
        <w:rPr>
          <w:i/>
          <w:iCs/>
        </w:rPr>
      </w:pPr>
      <w:r w:rsidRPr="008F02F6">
        <w:rPr>
          <w:b/>
          <w:bCs/>
          <w:i/>
          <w:iCs/>
          <w:u w:val="single"/>
        </w:rPr>
        <w:t>Напомене:</w:t>
      </w:r>
      <w:r w:rsidRPr="008F02F6">
        <w:rPr>
          <w:b/>
          <w:bCs/>
          <w:i/>
          <w:iCs/>
        </w:rPr>
        <w:t xml:space="preserve"> </w:t>
      </w:r>
    </w:p>
    <w:p w:rsidR="00AC11D0" w:rsidRPr="008F02F6" w:rsidRDefault="00AC11D0" w:rsidP="00AC11D0">
      <w:pPr>
        <w:jc w:val="both"/>
        <w:rPr>
          <w:i/>
          <w:iCs/>
        </w:rPr>
      </w:pPr>
      <w:r w:rsidRPr="008F02F6">
        <w:rPr>
          <w:i/>
          <w:iCs/>
        </w:rPr>
        <w:t xml:space="preserve">Образац понуде понуђач мора да попуни, овери печатом и потпише, чиме </w:t>
      </w:r>
      <w:r w:rsidRPr="008F02F6">
        <w:rPr>
          <w:i/>
          <w:iCs/>
          <w:lang w:val="sr-Cyrl-CS"/>
        </w:rPr>
        <w:t>п</w:t>
      </w:r>
      <w:r w:rsidRPr="008F02F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C11D0" w:rsidRPr="008F02F6" w:rsidRDefault="00AC11D0" w:rsidP="00AC11D0">
      <w:pPr>
        <w:jc w:val="both"/>
        <w:rPr>
          <w:b/>
          <w:i/>
          <w:iCs/>
          <w:color w:val="FF0000"/>
        </w:rPr>
      </w:pPr>
    </w:p>
    <w:p w:rsidR="00AC11D0" w:rsidRPr="008F02F6" w:rsidRDefault="00AC11D0" w:rsidP="00AC11D0">
      <w:pPr>
        <w:jc w:val="both"/>
        <w:rPr>
          <w:b/>
          <w:i/>
          <w:iCs/>
          <w:color w:val="FF0000"/>
        </w:rPr>
      </w:pPr>
    </w:p>
    <w:p w:rsidR="00AC11D0" w:rsidRPr="008F02F6" w:rsidRDefault="00AC11D0" w:rsidP="00AC11D0">
      <w:pPr>
        <w:jc w:val="both"/>
        <w:rPr>
          <w:b/>
          <w:i/>
          <w:iCs/>
          <w:color w:val="FF0000"/>
        </w:rPr>
      </w:pPr>
    </w:p>
    <w:p w:rsidR="00AC11D0" w:rsidRPr="008F02F6" w:rsidRDefault="00AC11D0" w:rsidP="00AC11D0">
      <w:pPr>
        <w:rPr>
          <w:b/>
          <w:bCs/>
          <w:i/>
          <w:iCs/>
        </w:rPr>
      </w:pPr>
    </w:p>
    <w:p w:rsidR="00AC11D0" w:rsidRPr="008F02F6" w:rsidRDefault="00AC11D0" w:rsidP="00AC11D0">
      <w:pPr>
        <w:rPr>
          <w:b/>
          <w:bCs/>
          <w:i/>
          <w:iCs/>
        </w:rPr>
      </w:pPr>
    </w:p>
    <w:p w:rsidR="00AC11D0" w:rsidRPr="008F02F6" w:rsidRDefault="00AC11D0" w:rsidP="00AC11D0">
      <w:pPr>
        <w:rPr>
          <w:b/>
          <w:bCs/>
          <w:i/>
          <w:iCs/>
          <w:lang w:val="ru-RU"/>
        </w:rPr>
      </w:pPr>
    </w:p>
    <w:p w:rsidR="00AC11D0" w:rsidRPr="008F02F6" w:rsidRDefault="00AC11D0" w:rsidP="00AC11D0">
      <w:pPr>
        <w:rPr>
          <w:b/>
          <w:bCs/>
          <w:i/>
          <w:iCs/>
          <w:lang w:val="ru-RU"/>
        </w:rPr>
      </w:pPr>
    </w:p>
    <w:p w:rsidR="00AC11D0" w:rsidRPr="008F02F6" w:rsidRDefault="00AC11D0" w:rsidP="00AC11D0">
      <w:pPr>
        <w:rPr>
          <w:b/>
          <w:bCs/>
          <w:i/>
          <w:iCs/>
          <w:lang w:val="ru-RU"/>
        </w:rPr>
      </w:pPr>
    </w:p>
    <w:p w:rsidR="00E20984" w:rsidRPr="004713BB" w:rsidRDefault="00E20984" w:rsidP="00A534F8">
      <w:pPr>
        <w:jc w:val="center"/>
        <w:rPr>
          <w:b/>
          <w:sz w:val="22"/>
          <w:szCs w:val="22"/>
          <w:lang w:val="sr-Cyrl-CS"/>
        </w:rPr>
      </w:pPr>
    </w:p>
    <w:p w:rsidR="00637F75" w:rsidRDefault="001D5F9A" w:rsidP="0020017A">
      <w:pPr>
        <w:rPr>
          <w:b/>
          <w:lang w:val="sr-Cyrl-CS"/>
        </w:rPr>
      </w:pPr>
      <w:r w:rsidRPr="004713BB">
        <w:rPr>
          <w:b/>
          <w:lang w:val="sr-Cyrl-CS"/>
        </w:rPr>
        <w:t xml:space="preserve">                                                                                      </w:t>
      </w:r>
      <w:r w:rsidR="0020017A">
        <w:rPr>
          <w:b/>
          <w:lang w:val="sr-Cyrl-CS"/>
        </w:rPr>
        <w:t xml:space="preserve">                              </w:t>
      </w:r>
    </w:p>
    <w:p w:rsidR="0020017A" w:rsidRPr="0020017A" w:rsidRDefault="0020017A" w:rsidP="0020017A">
      <w:pPr>
        <w:rPr>
          <w:b/>
          <w:lang w:val="sr-Cyrl-CS"/>
        </w:rPr>
      </w:pPr>
    </w:p>
    <w:p w:rsidR="00637F75" w:rsidRDefault="00637F75" w:rsidP="00A534F8">
      <w:pPr>
        <w:shd w:val="clear" w:color="auto" w:fill="FFFFFF"/>
        <w:autoSpaceDE w:val="0"/>
        <w:autoSpaceDN w:val="0"/>
        <w:adjustRightInd w:val="0"/>
        <w:jc w:val="center"/>
        <w:rPr>
          <w:b/>
          <w:bCs/>
          <w:lang w:val="sr-Latn-CS"/>
        </w:rPr>
      </w:pPr>
    </w:p>
    <w:p w:rsidR="007A75EF" w:rsidRPr="0017236A" w:rsidRDefault="00C822B2" w:rsidP="00751607">
      <w:pPr>
        <w:shd w:val="clear" w:color="auto" w:fill="FFFFFF"/>
        <w:autoSpaceDE w:val="0"/>
        <w:autoSpaceDN w:val="0"/>
        <w:adjustRightInd w:val="0"/>
        <w:jc w:val="center"/>
        <w:rPr>
          <w:b/>
          <w:bCs/>
        </w:rPr>
      </w:pPr>
      <w:r>
        <w:rPr>
          <w:b/>
          <w:bCs/>
          <w:lang w:val="sr-Latn-CS"/>
        </w:rPr>
        <w:lastRenderedPageBreak/>
        <w:t xml:space="preserve">VIII     </w:t>
      </w:r>
      <w:r w:rsidR="007A75EF" w:rsidRPr="0017236A">
        <w:rPr>
          <w:b/>
          <w:bCs/>
        </w:rPr>
        <w:t>МОДЕЛ  УГОВОРА</w:t>
      </w:r>
    </w:p>
    <w:p w:rsidR="00751607" w:rsidRDefault="00751607" w:rsidP="00AC7E01">
      <w:pPr>
        <w:tabs>
          <w:tab w:val="left" w:pos="2694"/>
          <w:tab w:val="left" w:pos="6804"/>
        </w:tabs>
        <w:ind w:right="1134"/>
        <w:jc w:val="both"/>
        <w:rPr>
          <w:b/>
          <w:lang w:val="sr-Cyrl-CS"/>
        </w:rPr>
      </w:pPr>
    </w:p>
    <w:p w:rsidR="00751607" w:rsidRDefault="00751607" w:rsidP="00AD6D9D">
      <w:pPr>
        <w:tabs>
          <w:tab w:val="left" w:pos="2694"/>
        </w:tabs>
        <w:ind w:left="-284" w:right="-2"/>
        <w:jc w:val="center"/>
        <w:rPr>
          <w:b/>
          <w:lang w:val="sr-Cyrl-CS"/>
        </w:rPr>
      </w:pPr>
      <w:r>
        <w:rPr>
          <w:b/>
          <w:lang w:val="sr-Cyrl-CS"/>
        </w:rPr>
        <w:t>УГОВОР</w:t>
      </w:r>
    </w:p>
    <w:p w:rsidR="00AD6D9D" w:rsidRDefault="00AD6D9D" w:rsidP="00AD6D9D">
      <w:pPr>
        <w:tabs>
          <w:tab w:val="left" w:pos="2694"/>
        </w:tabs>
        <w:ind w:left="-284" w:right="-2"/>
        <w:jc w:val="center"/>
        <w:rPr>
          <w:b/>
          <w:lang w:val="sr-Cyrl-CS"/>
        </w:rPr>
      </w:pPr>
    </w:p>
    <w:p w:rsidR="00FD0B33" w:rsidRPr="00751607" w:rsidRDefault="00751607" w:rsidP="007F3D8E">
      <w:pPr>
        <w:ind w:right="-2"/>
        <w:jc w:val="both"/>
        <w:rPr>
          <w:lang w:val="sr-Cyrl-CS"/>
        </w:rPr>
      </w:pPr>
      <w:r w:rsidRPr="00751607">
        <w:rPr>
          <w:lang w:val="sr-Cyrl-CS"/>
        </w:rPr>
        <w:t xml:space="preserve">  УГОВОРНЕ СТРАНЕ</w:t>
      </w:r>
      <w:r w:rsidR="00FD0B33" w:rsidRPr="00751607">
        <w:rPr>
          <w:lang w:val="sr-Cyrl-CS"/>
        </w:rPr>
        <w:t xml:space="preserve">: </w:t>
      </w:r>
    </w:p>
    <w:p w:rsidR="00FD0B33" w:rsidRDefault="00FD0B33" w:rsidP="007F3D8E">
      <w:pPr>
        <w:tabs>
          <w:tab w:val="left" w:pos="2694"/>
          <w:tab w:val="left" w:pos="6804"/>
        </w:tabs>
        <w:ind w:right="1134"/>
        <w:jc w:val="both"/>
        <w:rPr>
          <w:b/>
          <w:lang w:val="sr-Cyrl-CS"/>
        </w:rPr>
      </w:pPr>
    </w:p>
    <w:p w:rsidR="00FF6A69" w:rsidRPr="00236189" w:rsidRDefault="007F3D8E" w:rsidP="00236189">
      <w:pPr>
        <w:pStyle w:val="ListParagraph"/>
        <w:ind w:left="0"/>
        <w:jc w:val="both"/>
        <w:rPr>
          <w:lang w:val="sr-Cyrl-CS"/>
        </w:rPr>
      </w:pPr>
      <w:r>
        <w:rPr>
          <w:b/>
          <w:lang w:val="sr-Latn-CS"/>
        </w:rPr>
        <w:t>1.</w:t>
      </w:r>
      <w:r w:rsidR="00751607" w:rsidRPr="00751607">
        <w:rPr>
          <w:b/>
          <w:lang w:val="ru-RU"/>
        </w:rPr>
        <w:t>ЗАВОД</w:t>
      </w:r>
      <w:r w:rsidR="00FD0B33" w:rsidRPr="00751607">
        <w:rPr>
          <w:b/>
          <w:lang w:val="ru-RU"/>
        </w:rPr>
        <w:t xml:space="preserve"> ЗА ЗАШТИТУ СПОМЕНИКА  </w:t>
      </w:r>
      <w:r w:rsidR="00FD0B33" w:rsidRPr="00751607">
        <w:rPr>
          <w:b/>
          <w:bCs/>
          <w:lang w:val="ru-RU"/>
        </w:rPr>
        <w:t>КУЛТУРЕ ГРАДА БЕОГРАДА</w:t>
      </w:r>
      <w:r>
        <w:rPr>
          <w:lang w:val="sr-Cyrl-CS"/>
        </w:rPr>
        <w:t xml:space="preserve"> </w:t>
      </w:r>
      <w:r>
        <w:t xml:space="preserve">са </w:t>
      </w:r>
      <w:r w:rsidR="00F4476D">
        <w:t xml:space="preserve">седиштем у </w:t>
      </w:r>
      <w:r w:rsidR="00236189">
        <w:rPr>
          <w:lang w:val="sr-Cyrl-CS"/>
        </w:rPr>
        <w:t>Београду</w:t>
      </w:r>
      <w:r w:rsidR="00236189">
        <w:t xml:space="preserve">, </w:t>
      </w:r>
      <w:r w:rsidR="00236189">
        <w:rPr>
          <w:lang w:val="sr-Cyrl-CS"/>
        </w:rPr>
        <w:t xml:space="preserve"> Калемегдан 14, </w:t>
      </w:r>
      <w:r w:rsidR="00236189">
        <w:t>ПИБ:</w:t>
      </w:r>
      <w:r w:rsidR="00236189">
        <w:rPr>
          <w:lang w:val="sr-Cyrl-CS"/>
        </w:rPr>
        <w:t xml:space="preserve"> 101511252</w:t>
      </w:r>
      <w:r w:rsidR="00236189">
        <w:t xml:space="preserve"> Матични број:</w:t>
      </w:r>
      <w:r w:rsidR="00236189">
        <w:rPr>
          <w:lang w:val="sr-Cyrl-CS"/>
        </w:rPr>
        <w:t xml:space="preserve"> 07045719, </w:t>
      </w:r>
      <w:r w:rsidR="00236189">
        <w:t>Број рачуна:</w:t>
      </w:r>
      <w:r w:rsidR="00236189">
        <w:rPr>
          <w:lang w:val="sr-Cyrl-CS"/>
        </w:rPr>
        <w:t xml:space="preserve"> 840-586664-07,</w:t>
      </w:r>
      <w:r w:rsidR="00236189">
        <w:t xml:space="preserve"> Назив банке:</w:t>
      </w:r>
      <w:r w:rsidR="00236189">
        <w:rPr>
          <w:lang w:val="sr-Cyrl-CS"/>
        </w:rPr>
        <w:t xml:space="preserve"> Управа за трезор</w:t>
      </w:r>
    </w:p>
    <w:p w:rsidR="00EA121A" w:rsidRPr="00EA121A" w:rsidRDefault="00236189" w:rsidP="00EC0CC0">
      <w:pPr>
        <w:autoSpaceDE w:val="0"/>
        <w:autoSpaceDN w:val="0"/>
        <w:adjustRightInd w:val="0"/>
        <w:rPr>
          <w:lang w:val="sr-Cyrl-CS"/>
        </w:rPr>
      </w:pPr>
      <w:r>
        <w:t>Телефон:</w:t>
      </w:r>
      <w:r>
        <w:rPr>
          <w:lang w:val="sr-Cyrl-CS"/>
        </w:rPr>
        <w:t xml:space="preserve"> 32 87 557, </w:t>
      </w:r>
      <w:r>
        <w:t>Телефакс:</w:t>
      </w:r>
      <w:r>
        <w:rPr>
          <w:lang w:val="sr-Cyrl-CS"/>
        </w:rPr>
        <w:t xml:space="preserve"> 32 87 411</w:t>
      </w:r>
      <w:r w:rsidR="00EA121A" w:rsidRPr="00EA121A">
        <w:rPr>
          <w:lang w:val="sr-Cyrl-CS"/>
        </w:rPr>
        <w:t xml:space="preserve">, кога заступа директор, мр Милица </w:t>
      </w:r>
      <w:r w:rsidR="00EA121A">
        <w:rPr>
          <w:lang w:val="sr-Latn-CS"/>
        </w:rPr>
        <w:t xml:space="preserve"> </w:t>
      </w:r>
      <w:r w:rsidR="00EA121A" w:rsidRPr="00EA121A">
        <w:rPr>
          <w:lang w:val="sr-Cyrl-CS"/>
        </w:rPr>
        <w:t>Грозданић, дипл.инж.арх.</w:t>
      </w:r>
      <w:r w:rsidR="00F4476D">
        <w:rPr>
          <w:lang w:val="sr-Cyrl-CS"/>
        </w:rPr>
        <w:t xml:space="preserve"> (</w:t>
      </w:r>
      <w:r w:rsidR="00F4476D" w:rsidRPr="00EA121A">
        <w:rPr>
          <w:lang w:val="sr-Cyrl-CS"/>
        </w:rPr>
        <w:t>у даљем тексту: Наручилац),</w:t>
      </w:r>
    </w:p>
    <w:p w:rsidR="00FF6A69" w:rsidRPr="00FF6A69" w:rsidRDefault="00FF6A69" w:rsidP="007F3D8E">
      <w:pPr>
        <w:pStyle w:val="ListParagraph"/>
        <w:tabs>
          <w:tab w:val="left" w:pos="1418"/>
          <w:tab w:val="left" w:pos="2694"/>
          <w:tab w:val="left" w:pos="6804"/>
        </w:tabs>
        <w:ind w:left="0" w:right="-1"/>
        <w:jc w:val="both"/>
        <w:rPr>
          <w:lang w:val="sr-Cyrl-CS"/>
        </w:rPr>
      </w:pPr>
    </w:p>
    <w:p w:rsidR="007F3D8E" w:rsidRDefault="007F3D8E" w:rsidP="007F3D8E">
      <w:pPr>
        <w:tabs>
          <w:tab w:val="left" w:pos="1418"/>
          <w:tab w:val="left" w:pos="2694"/>
          <w:tab w:val="left" w:pos="6804"/>
        </w:tabs>
        <w:ind w:right="-1"/>
        <w:jc w:val="both"/>
        <w:rPr>
          <w:b/>
          <w:lang w:val="sr-Cyrl-CS"/>
        </w:rPr>
      </w:pPr>
      <w:r>
        <w:rPr>
          <w:b/>
          <w:lang w:val="sr-Latn-CS"/>
        </w:rPr>
        <w:t>2.</w:t>
      </w:r>
      <w:r w:rsidR="00FD0B33" w:rsidRPr="007F3D8E">
        <w:rPr>
          <w:b/>
          <w:lang w:val="sr-Cyrl-CS"/>
        </w:rPr>
        <w:t>___________________________________________________________________</w:t>
      </w:r>
    </w:p>
    <w:p w:rsidR="00C16AF1" w:rsidRPr="007F3D8E" w:rsidRDefault="00C16AF1" w:rsidP="007F3D8E">
      <w:pPr>
        <w:tabs>
          <w:tab w:val="left" w:pos="1418"/>
          <w:tab w:val="left" w:pos="2694"/>
          <w:tab w:val="left" w:pos="6804"/>
        </w:tabs>
        <w:ind w:right="-1"/>
        <w:jc w:val="both"/>
        <w:rPr>
          <w:lang w:val="sr-Cyrl-CS"/>
        </w:rPr>
      </w:pPr>
      <w:r>
        <w:rPr>
          <w:b/>
          <w:lang w:val="sr-Cyrl-CS"/>
        </w:rPr>
        <w:t>____________________________________________________________________</w:t>
      </w:r>
    </w:p>
    <w:p w:rsidR="007F3D8E" w:rsidRPr="00C16AF1" w:rsidRDefault="007F3D8E" w:rsidP="007F3D8E">
      <w:pPr>
        <w:jc w:val="both"/>
        <w:rPr>
          <w:lang w:val="sr-Cyrl-CS"/>
        </w:rPr>
      </w:pPr>
      <w:r w:rsidRPr="007F3D8E">
        <w:t>са седиштем у _____________, улица ______________</w:t>
      </w:r>
      <w:r w:rsidR="00C16AF1">
        <w:rPr>
          <w:lang w:val="sr-Cyrl-CS"/>
        </w:rPr>
        <w:t>______________________</w:t>
      </w:r>
    </w:p>
    <w:p w:rsidR="007F3D8E" w:rsidRPr="00C16AF1" w:rsidRDefault="007F3D8E" w:rsidP="007F3D8E">
      <w:pPr>
        <w:autoSpaceDE w:val="0"/>
        <w:autoSpaceDN w:val="0"/>
        <w:adjustRightInd w:val="0"/>
        <w:rPr>
          <w:lang w:val="sr-Cyrl-CS"/>
        </w:rPr>
      </w:pPr>
      <w:r w:rsidRPr="007F3D8E">
        <w:t>ПИБ:______________________ Матични број:______________</w:t>
      </w:r>
      <w:r w:rsidR="00C16AF1">
        <w:rPr>
          <w:lang w:val="sr-Cyrl-CS"/>
        </w:rPr>
        <w:t>_______________</w:t>
      </w:r>
    </w:p>
    <w:p w:rsidR="007F3D8E" w:rsidRPr="00C16AF1" w:rsidRDefault="007F3D8E" w:rsidP="007F3D8E">
      <w:pPr>
        <w:autoSpaceDE w:val="0"/>
        <w:autoSpaceDN w:val="0"/>
        <w:adjustRightInd w:val="0"/>
        <w:rPr>
          <w:lang w:val="sr-Cyrl-CS"/>
        </w:rPr>
      </w:pPr>
      <w:r w:rsidRPr="007F3D8E">
        <w:t>Број рачуна:________________ Назив банке:_________________</w:t>
      </w:r>
      <w:r w:rsidR="00C16AF1">
        <w:rPr>
          <w:lang w:val="sr-Cyrl-CS"/>
        </w:rPr>
        <w:t>_____________</w:t>
      </w:r>
    </w:p>
    <w:p w:rsidR="007F3D8E" w:rsidRPr="007F3D8E" w:rsidRDefault="007F3D8E" w:rsidP="007F3D8E">
      <w:pPr>
        <w:autoSpaceDE w:val="0"/>
        <w:autoSpaceDN w:val="0"/>
        <w:adjustRightInd w:val="0"/>
      </w:pPr>
      <w:r w:rsidRPr="007F3D8E">
        <w:t>Телефон:_______________ Телефакс:____________</w:t>
      </w:r>
    </w:p>
    <w:p w:rsidR="00FD0B33" w:rsidRDefault="007F3D8E" w:rsidP="007F3D8E">
      <w:pPr>
        <w:jc w:val="both"/>
        <w:rPr>
          <w:lang w:val="sr-Cyrl-CS"/>
        </w:rPr>
      </w:pPr>
      <w:r w:rsidRPr="00751607">
        <w:rPr>
          <w:lang w:val="sr-Cyrl-CS"/>
        </w:rPr>
        <w:t>кога  заступа _______________________________________</w:t>
      </w:r>
      <w:r w:rsidR="00C16AF1">
        <w:rPr>
          <w:lang w:val="sr-Cyrl-CS"/>
        </w:rPr>
        <w:t>_________________</w:t>
      </w:r>
    </w:p>
    <w:p w:rsidR="00F4476D" w:rsidRPr="007F3D8E" w:rsidRDefault="00F4476D" w:rsidP="00F4476D">
      <w:pPr>
        <w:jc w:val="both"/>
        <w:rPr>
          <w:lang w:val="sr-Latn-CS"/>
        </w:rPr>
      </w:pPr>
      <w:r w:rsidRPr="007F3D8E">
        <w:rPr>
          <w:bCs/>
          <w:lang w:val="sr-Cyrl-CS"/>
        </w:rPr>
        <w:t xml:space="preserve">(у </w:t>
      </w:r>
      <w:r w:rsidRPr="007F3D8E">
        <w:rPr>
          <w:lang w:val="sr-Cyrl-CS"/>
        </w:rPr>
        <w:t xml:space="preserve">даљем тексту: Извршилац), </w:t>
      </w:r>
    </w:p>
    <w:p w:rsidR="00FD0B33" w:rsidRDefault="00FD0B33" w:rsidP="007F3D8E">
      <w:pPr>
        <w:jc w:val="both"/>
        <w:rPr>
          <w:b/>
          <w:lang w:val="sr-Cyrl-CS"/>
        </w:rPr>
      </w:pPr>
    </w:p>
    <w:p w:rsidR="00FD0B33" w:rsidRDefault="00FD0B33" w:rsidP="007F3D8E">
      <w:pPr>
        <w:jc w:val="both"/>
        <w:rPr>
          <w:b/>
          <w:lang w:val="en-US"/>
        </w:rPr>
      </w:pPr>
      <w:r>
        <w:rPr>
          <w:b/>
          <w:lang w:val="sr-Cyrl-CS"/>
        </w:rPr>
        <w:t>ПРЕДМЕТ УГОВОРА:  Штам</w:t>
      </w:r>
      <w:r w:rsidR="00FF0AD1">
        <w:rPr>
          <w:b/>
          <w:lang w:val="sr-Cyrl-CS"/>
        </w:rPr>
        <w:t xml:space="preserve">пање </w:t>
      </w:r>
      <w:r w:rsidR="00225E0E">
        <w:rPr>
          <w:b/>
          <w:lang w:val="sr-Cyrl-CS"/>
        </w:rPr>
        <w:t>Каталога за 10 споменика културе</w:t>
      </w:r>
    </w:p>
    <w:p w:rsidR="00FD0B33" w:rsidRPr="00223F4C" w:rsidRDefault="00FD0B33" w:rsidP="00AD6D9D">
      <w:pPr>
        <w:jc w:val="both"/>
        <w:rPr>
          <w:b/>
          <w:bCs/>
          <w:lang w:val="sr-Cyrl-CS"/>
        </w:rPr>
      </w:pPr>
      <w:r>
        <w:rPr>
          <w:b/>
          <w:bCs/>
          <w:lang w:val="sr-Cyrl-CS"/>
        </w:rPr>
        <w:t xml:space="preserve">                                        </w:t>
      </w:r>
    </w:p>
    <w:p w:rsidR="00FD0B33" w:rsidRPr="003E40E8" w:rsidRDefault="00FD0B33" w:rsidP="00FF0AD1">
      <w:pPr>
        <w:ind w:left="-284"/>
        <w:jc w:val="center"/>
        <w:rPr>
          <w:lang w:val="sr-Cyrl-CS"/>
        </w:rPr>
      </w:pPr>
      <w:r w:rsidRPr="003E40E8">
        <w:rPr>
          <w:lang w:val="sr-Cyrl-CS"/>
        </w:rPr>
        <w:t>Чл.1.</w:t>
      </w:r>
    </w:p>
    <w:p w:rsidR="00FD0B33" w:rsidRPr="00683492" w:rsidRDefault="00FD0B33" w:rsidP="00FD0B33">
      <w:pPr>
        <w:ind w:left="-284"/>
        <w:jc w:val="both"/>
        <w:rPr>
          <w:bCs/>
          <w:lang w:val="sr-Cyrl-CS"/>
        </w:rPr>
      </w:pPr>
    </w:p>
    <w:p w:rsidR="00FD0B33" w:rsidRPr="00683492" w:rsidRDefault="00FD0B33" w:rsidP="00FD0B33">
      <w:pPr>
        <w:pStyle w:val="BodyTextIndent"/>
        <w:ind w:left="-284" w:firstLine="1004"/>
        <w:jc w:val="both"/>
        <w:rPr>
          <w:bCs/>
          <w:sz w:val="24"/>
          <w:szCs w:val="24"/>
        </w:rPr>
      </w:pPr>
      <w:r w:rsidRPr="00683492">
        <w:rPr>
          <w:bCs/>
          <w:sz w:val="24"/>
          <w:szCs w:val="24"/>
        </w:rPr>
        <w:t xml:space="preserve">Наручилац поверава Извршиоцу  штампање </w:t>
      </w:r>
      <w:r w:rsidR="00225E0E">
        <w:t>Каталога за 10 споменика културе</w:t>
      </w:r>
      <w:r w:rsidRPr="00683492">
        <w:rPr>
          <w:sz w:val="24"/>
          <w:szCs w:val="24"/>
        </w:rPr>
        <w:t xml:space="preserve">,  </w:t>
      </w:r>
      <w:r w:rsidR="00225E0E">
        <w:rPr>
          <w:bCs/>
        </w:rPr>
        <w:t>формат</w:t>
      </w:r>
      <w:r w:rsidR="00225E0E" w:rsidRPr="00992442">
        <w:rPr>
          <w:bCs/>
        </w:rPr>
        <w:t>:</w:t>
      </w:r>
      <w:r w:rsidR="00225E0E">
        <w:rPr>
          <w:bCs/>
        </w:rPr>
        <w:t xml:space="preserve"> 20 х 20 цм, об</w:t>
      </w:r>
      <w:r w:rsidR="00E568D5">
        <w:rPr>
          <w:bCs/>
        </w:rPr>
        <w:t>им: 8 страна + корице, штампа</w:t>
      </w:r>
      <w:r w:rsidR="00225E0E">
        <w:rPr>
          <w:bCs/>
        </w:rPr>
        <w:t>: књижни блок 4/4, 115 гр кунстдрук, корице 4/4, 300 гр</w:t>
      </w:r>
      <w:r w:rsidR="00225E0E" w:rsidRPr="005B34A1">
        <w:rPr>
          <w:bCs/>
        </w:rPr>
        <w:t xml:space="preserve"> </w:t>
      </w:r>
      <w:r w:rsidR="00225E0E">
        <w:rPr>
          <w:bCs/>
        </w:rPr>
        <w:t>мат кунстдрук, мат пластификација корица, повез</w:t>
      </w:r>
      <w:r w:rsidR="000375C1">
        <w:rPr>
          <w:bCs/>
          <w:lang w:val="sr-Latn-CS"/>
        </w:rPr>
        <w:t>:</w:t>
      </w:r>
      <w:r w:rsidR="00225E0E">
        <w:rPr>
          <w:bCs/>
        </w:rPr>
        <w:t xml:space="preserve"> кламером у тиражу од 10 х 1000 комада, у свему према Понуди бр. _________ од ____________ године која је саставни део овог Уговора </w:t>
      </w:r>
      <w:r w:rsidR="00933E84">
        <w:rPr>
          <w:bCs/>
          <w:sz w:val="24"/>
          <w:szCs w:val="24"/>
        </w:rPr>
        <w:t>и Одлуци</w:t>
      </w:r>
      <w:r w:rsidR="003E40E8" w:rsidRPr="00683492">
        <w:rPr>
          <w:bCs/>
          <w:sz w:val="24"/>
          <w:szCs w:val="24"/>
        </w:rPr>
        <w:t xml:space="preserve"> Завода за заштиту споменика културе града Београда о додели уговора бр. _______________ од _______________ године.</w:t>
      </w:r>
    </w:p>
    <w:p w:rsidR="00FD0B33" w:rsidRDefault="00FD0B33" w:rsidP="00FD0B33">
      <w:pPr>
        <w:ind w:left="-284"/>
        <w:jc w:val="both"/>
        <w:rPr>
          <w:b/>
          <w:lang w:val="sr-Cyrl-CS"/>
        </w:rPr>
      </w:pPr>
    </w:p>
    <w:p w:rsidR="00FD0B33" w:rsidRPr="003E40E8" w:rsidRDefault="00FD0B33" w:rsidP="003E40E8">
      <w:pPr>
        <w:ind w:left="-284"/>
        <w:jc w:val="center"/>
        <w:rPr>
          <w:lang w:val="sr-Cyrl-CS"/>
        </w:rPr>
      </w:pPr>
      <w:r w:rsidRPr="003E40E8">
        <w:rPr>
          <w:lang w:val="sr-Cyrl-CS"/>
        </w:rPr>
        <w:t>Чл.2.</w:t>
      </w:r>
    </w:p>
    <w:p w:rsidR="00FD0B33" w:rsidRDefault="00FD0B33" w:rsidP="00FD0B33">
      <w:pPr>
        <w:ind w:left="-284"/>
        <w:jc w:val="both"/>
        <w:rPr>
          <w:bCs/>
          <w:lang w:val="sr-Cyrl-CS"/>
        </w:rPr>
      </w:pPr>
    </w:p>
    <w:p w:rsidR="00FD0B33" w:rsidRDefault="00FD0B33" w:rsidP="00933E84">
      <w:pPr>
        <w:ind w:left="-284" w:firstLine="1004"/>
        <w:rPr>
          <w:bCs/>
          <w:lang w:val="sr-Cyrl-CS"/>
        </w:rPr>
      </w:pPr>
      <w:r>
        <w:rPr>
          <w:bCs/>
          <w:lang w:val="sr-Cyrl-CS"/>
        </w:rPr>
        <w:t xml:space="preserve">Уговорне стране су се споразумеле да цена </w:t>
      </w:r>
      <w:r w:rsidR="00933E84">
        <w:rPr>
          <w:bCs/>
        </w:rPr>
        <w:t>штампањ</w:t>
      </w:r>
      <w:r w:rsidR="00933E84">
        <w:rPr>
          <w:bCs/>
          <w:lang w:val="sr-Cyrl-CS"/>
        </w:rPr>
        <w:t>а</w:t>
      </w:r>
      <w:r>
        <w:rPr>
          <w:bCs/>
        </w:rPr>
        <w:t xml:space="preserve"> </w:t>
      </w:r>
      <w:r w:rsidR="00EF75DF">
        <w:t>Каталога за 10 споменика културе</w:t>
      </w:r>
      <w:r w:rsidR="00EF75DF" w:rsidRPr="00683492">
        <w:t xml:space="preserve">,  </w:t>
      </w:r>
      <w:r>
        <w:rPr>
          <w:lang w:val="sr-Cyrl-CS"/>
        </w:rPr>
        <w:t xml:space="preserve"> </w:t>
      </w:r>
      <w:r w:rsidR="00933E84">
        <w:rPr>
          <w:bCs/>
          <w:lang w:val="sr-Cyrl-CS"/>
        </w:rPr>
        <w:t xml:space="preserve">из чл.1 овог Уговора </w:t>
      </w:r>
      <w:r>
        <w:rPr>
          <w:bCs/>
          <w:lang w:val="sr-Cyrl-CS"/>
        </w:rPr>
        <w:t>износи __________</w:t>
      </w:r>
      <w:r w:rsidR="006C248B">
        <w:rPr>
          <w:bCs/>
          <w:lang w:val="sr-Cyrl-CS"/>
        </w:rPr>
        <w:t>______</w:t>
      </w:r>
      <w:r w:rsidR="00EF75DF">
        <w:rPr>
          <w:bCs/>
          <w:lang w:val="sr-Cyrl-CS"/>
        </w:rPr>
        <w:t>динара (словима:</w:t>
      </w:r>
      <w:r w:rsidR="00933E84">
        <w:rPr>
          <w:bCs/>
          <w:lang w:val="sr-Cyrl-CS"/>
        </w:rPr>
        <w:t>_______________________________________________________</w:t>
      </w:r>
      <w:r>
        <w:rPr>
          <w:bCs/>
          <w:lang w:val="sr-Cyrl-CS"/>
        </w:rPr>
        <w:t>__________________</w:t>
      </w:r>
      <w:r w:rsidR="00C1034D">
        <w:rPr>
          <w:bCs/>
          <w:lang w:val="sr-Cyrl-CS"/>
        </w:rPr>
        <w:t>____________________________________________________</w:t>
      </w:r>
      <w:r w:rsidR="00DB2516">
        <w:rPr>
          <w:bCs/>
          <w:lang w:val="sr-Cyrl-CS"/>
        </w:rPr>
        <w:t>, без ПДВ-а (за т</w:t>
      </w:r>
      <w:r w:rsidR="00933E84">
        <w:rPr>
          <w:bCs/>
          <w:lang w:val="sr-Cyrl-CS"/>
        </w:rPr>
        <w:t xml:space="preserve">ираж 10.000 </w:t>
      </w:r>
      <w:r w:rsidR="00C1034D">
        <w:rPr>
          <w:bCs/>
          <w:lang w:val="sr-Cyrl-CS"/>
        </w:rPr>
        <w:t xml:space="preserve"> примерака</w:t>
      </w:r>
      <w:r>
        <w:rPr>
          <w:bCs/>
          <w:lang w:val="sr-Cyrl-CS"/>
        </w:rPr>
        <w:t xml:space="preserve"> – _____________ динара по примерку)</w:t>
      </w:r>
      <w:r>
        <w:rPr>
          <w:bCs/>
          <w:lang w:val="sr-Latn-CS"/>
        </w:rPr>
        <w:t>,</w:t>
      </w:r>
      <w:r w:rsidR="00C1034D">
        <w:rPr>
          <w:bCs/>
          <w:lang w:val="sr-Cyrl-CS"/>
        </w:rPr>
        <w:t xml:space="preserve"> односно</w:t>
      </w:r>
      <w:r>
        <w:rPr>
          <w:bCs/>
          <w:lang w:val="sr-Cyrl-CS"/>
        </w:rPr>
        <w:t>__________</w:t>
      </w:r>
      <w:r w:rsidR="00C1034D">
        <w:rPr>
          <w:bCs/>
          <w:lang w:val="sr-Cyrl-CS"/>
        </w:rPr>
        <w:t>______</w:t>
      </w:r>
      <w:r w:rsidR="00CB37D7">
        <w:rPr>
          <w:bCs/>
          <w:lang w:val="sr-Cyrl-CS"/>
        </w:rPr>
        <w:t>________</w:t>
      </w:r>
      <w:r w:rsidR="00C1034D">
        <w:rPr>
          <w:bCs/>
          <w:lang w:val="sr-Cyrl-CS"/>
        </w:rPr>
        <w:t>динара(словима:</w:t>
      </w:r>
      <w:r>
        <w:rPr>
          <w:bCs/>
          <w:lang w:val="sr-Cyrl-CS"/>
        </w:rPr>
        <w:t>_________________________________</w:t>
      </w:r>
      <w:r w:rsidR="00C1034D">
        <w:rPr>
          <w:bCs/>
          <w:lang w:val="sr-Cyrl-CS"/>
        </w:rPr>
        <w:t>___________________________________________________________</w:t>
      </w:r>
      <w:r>
        <w:rPr>
          <w:bCs/>
          <w:lang w:val="sr-Cyrl-CS"/>
        </w:rPr>
        <w:t>) са ПДВ-ом.</w:t>
      </w:r>
    </w:p>
    <w:p w:rsidR="00EA7F11" w:rsidRDefault="00EA7F11" w:rsidP="00FD0B33">
      <w:pPr>
        <w:ind w:left="-284" w:firstLine="1004"/>
        <w:jc w:val="both"/>
        <w:rPr>
          <w:bCs/>
          <w:lang w:val="sr-Cyrl-CS"/>
        </w:rPr>
      </w:pPr>
    </w:p>
    <w:p w:rsidR="00FD0B33" w:rsidRDefault="00FD0B33" w:rsidP="00FD0B33">
      <w:pPr>
        <w:ind w:left="-284" w:firstLine="824"/>
        <w:jc w:val="both"/>
        <w:rPr>
          <w:lang w:val="sr-Cyrl-CS"/>
        </w:rPr>
      </w:pPr>
      <w:r>
        <w:rPr>
          <w:lang w:val="sr-Cyrl-CS"/>
        </w:rPr>
        <w:t>Наручилац се обавезује да Извршиоцу исплати наведену цену на следећи начин:</w:t>
      </w:r>
    </w:p>
    <w:p w:rsidR="00CB37D7" w:rsidRPr="00CB37D7" w:rsidRDefault="00CB37D7" w:rsidP="00CB37D7">
      <w:pPr>
        <w:pStyle w:val="ListParagraph"/>
        <w:numPr>
          <w:ilvl w:val="0"/>
          <w:numId w:val="29"/>
        </w:numPr>
        <w:jc w:val="both"/>
        <w:rPr>
          <w:iCs/>
          <w:lang w:val="sr-Cyrl-CS"/>
        </w:rPr>
      </w:pPr>
      <w:r w:rsidRPr="00CB37D7">
        <w:rPr>
          <w:iCs/>
        </w:rPr>
        <w:t>Рок плаћања је</w:t>
      </w:r>
      <w:r w:rsidRPr="00CB37D7">
        <w:rPr>
          <w:iCs/>
          <w:lang w:val="sr-Cyrl-CS"/>
        </w:rPr>
        <w:t xml:space="preserve"> по завршетку услуге штампања - 45 дана</w:t>
      </w:r>
      <w:r w:rsidRPr="00CB37D7">
        <w:rPr>
          <w:rFonts w:eastAsia="TimesNewRomanPSMT"/>
          <w:i/>
        </w:rPr>
        <w:t>,</w:t>
      </w:r>
      <w:r w:rsidRPr="00CB37D7">
        <w:rPr>
          <w:i/>
          <w:iCs/>
        </w:rPr>
        <w:t xml:space="preserve"> </w:t>
      </w:r>
      <w:r w:rsidRPr="00CB37D7">
        <w:rPr>
          <w:iCs/>
          <w:lang w:val="sr-Cyrl-CS"/>
        </w:rPr>
        <w:t>од дана пријема фактуре,</w:t>
      </w:r>
      <w:r w:rsidRPr="00CB37D7">
        <w:rPr>
          <w:i/>
          <w:iCs/>
        </w:rPr>
        <w:t xml:space="preserve"> </w:t>
      </w:r>
      <w:r w:rsidRPr="00CB37D7">
        <w:rPr>
          <w:iCs/>
        </w:rPr>
        <w:t>на основу документа који испоставља понуђач</w:t>
      </w:r>
      <w:r w:rsidRPr="00CB37D7">
        <w:rPr>
          <w:iCs/>
          <w:lang w:val="sr-Cyrl-CS"/>
        </w:rPr>
        <w:t>, а</w:t>
      </w:r>
      <w:r w:rsidRPr="00CB37D7">
        <w:rPr>
          <w:iCs/>
        </w:rPr>
        <w:t xml:space="preserve"> којим је потврђен</w:t>
      </w:r>
      <w:r w:rsidRPr="00CB37D7">
        <w:rPr>
          <w:iCs/>
          <w:lang w:val="sr-Cyrl-CS"/>
        </w:rPr>
        <w:t>о извршење услуге.</w:t>
      </w:r>
    </w:p>
    <w:p w:rsidR="00CB37D7" w:rsidRPr="00CB37D7" w:rsidRDefault="00CB37D7" w:rsidP="00CB37D7">
      <w:pPr>
        <w:pStyle w:val="ListParagraph"/>
        <w:numPr>
          <w:ilvl w:val="0"/>
          <w:numId w:val="29"/>
        </w:numPr>
        <w:jc w:val="both"/>
        <w:rPr>
          <w:iCs/>
        </w:rPr>
      </w:pPr>
      <w:r w:rsidRPr="00CB37D7">
        <w:rPr>
          <w:iCs/>
        </w:rPr>
        <w:t>Плаћање се врши уплатом на рачун понуђача.</w:t>
      </w:r>
    </w:p>
    <w:p w:rsidR="00FD0B33" w:rsidRDefault="00FD0B33" w:rsidP="00FD0B33">
      <w:pPr>
        <w:shd w:val="clear" w:color="auto" w:fill="FFFFFF"/>
        <w:autoSpaceDE w:val="0"/>
        <w:autoSpaceDN w:val="0"/>
        <w:adjustRightInd w:val="0"/>
        <w:ind w:left="180"/>
        <w:jc w:val="both"/>
        <w:rPr>
          <w:b/>
          <w:lang w:val="sr-Latn-CS"/>
        </w:rPr>
      </w:pPr>
    </w:p>
    <w:p w:rsidR="00667BA7" w:rsidRPr="005E3308" w:rsidRDefault="004456C5" w:rsidP="005E3308">
      <w:pPr>
        <w:shd w:val="clear" w:color="auto" w:fill="FFFFFF"/>
        <w:tabs>
          <w:tab w:val="left" w:pos="3555"/>
        </w:tabs>
        <w:autoSpaceDE w:val="0"/>
        <w:autoSpaceDN w:val="0"/>
        <w:adjustRightInd w:val="0"/>
        <w:ind w:left="180"/>
        <w:jc w:val="center"/>
        <w:rPr>
          <w:lang w:val="sr-Cyrl-CS"/>
        </w:rPr>
      </w:pPr>
      <w:r w:rsidRPr="005E3308">
        <w:rPr>
          <w:lang w:val="sr-Cyrl-CS"/>
        </w:rPr>
        <w:t>Чл.</w:t>
      </w:r>
      <w:r w:rsidR="005E3308">
        <w:rPr>
          <w:lang w:val="en-US"/>
        </w:rPr>
        <w:t>3.</w:t>
      </w:r>
    </w:p>
    <w:p w:rsidR="00667BA7" w:rsidRDefault="00667BA7" w:rsidP="00FD0B33">
      <w:pPr>
        <w:shd w:val="clear" w:color="auto" w:fill="FFFFFF"/>
        <w:autoSpaceDE w:val="0"/>
        <w:autoSpaceDN w:val="0"/>
        <w:adjustRightInd w:val="0"/>
        <w:ind w:left="180"/>
        <w:jc w:val="both"/>
        <w:rPr>
          <w:b/>
          <w:lang w:val="sr-Latn-CS"/>
        </w:rPr>
      </w:pPr>
    </w:p>
    <w:p w:rsidR="00667BA7" w:rsidRPr="004713BB" w:rsidRDefault="00A20FD9" w:rsidP="00667BA7">
      <w:pPr>
        <w:pStyle w:val="BodyText"/>
        <w:tabs>
          <w:tab w:val="left" w:pos="870"/>
          <w:tab w:val="left" w:pos="8930"/>
        </w:tabs>
        <w:spacing w:after="0"/>
        <w:ind w:left="284" w:hanging="284"/>
        <w:jc w:val="both"/>
        <w:rPr>
          <w:bCs/>
          <w:lang w:val="sr-Cyrl-CS"/>
        </w:rPr>
      </w:pPr>
      <w:r>
        <w:rPr>
          <w:bCs/>
          <w:lang w:val="sr-Cyrl-CS"/>
        </w:rPr>
        <w:t>Извршилац се обавезује да Наручиоцу достави:</w:t>
      </w:r>
    </w:p>
    <w:p w:rsidR="00667BA7" w:rsidRPr="00A20FD9" w:rsidRDefault="0004263A" w:rsidP="0004263A">
      <w:pPr>
        <w:pStyle w:val="BodyText"/>
        <w:tabs>
          <w:tab w:val="left" w:pos="0"/>
          <w:tab w:val="left" w:pos="8930"/>
        </w:tabs>
        <w:spacing w:after="0"/>
        <w:jc w:val="both"/>
        <w:rPr>
          <w:bCs/>
          <w:lang w:val="sr-Cyrl-CS"/>
        </w:rPr>
      </w:pPr>
      <w:r>
        <w:rPr>
          <w:bCs/>
          <w:lang w:val="sr-Cyrl-CS"/>
        </w:rPr>
        <w:t xml:space="preserve">- </w:t>
      </w:r>
      <w:r w:rsidR="000C2387">
        <w:rPr>
          <w:bCs/>
          <w:lang w:val="sr-Cyrl-CS"/>
        </w:rPr>
        <w:t xml:space="preserve">у року од 8(осам) дана од дана закључења уговора </w:t>
      </w:r>
      <w:r w:rsidR="00667BA7" w:rsidRPr="004713BB">
        <w:rPr>
          <w:bCs/>
          <w:lang w:val="sr-Cyrl-CS"/>
        </w:rPr>
        <w:t xml:space="preserve">оригинал сопствене бланко менице, са клаузулом „без  протеста“ прописано </w:t>
      </w:r>
      <w:r w:rsidR="00667BA7" w:rsidRPr="008C44D7">
        <w:rPr>
          <w:bCs/>
          <w:lang w:val="sr-Cyrl-CS"/>
        </w:rPr>
        <w:t>потписане и оверене са копијом депо картона, овлашћењем за попуну менице</w:t>
      </w:r>
      <w:r w:rsidR="00667BA7">
        <w:rPr>
          <w:bCs/>
          <w:lang w:val="sr-Latn-CS"/>
        </w:rPr>
        <w:t xml:space="preserve">  </w:t>
      </w:r>
      <w:r w:rsidR="00667BA7" w:rsidRPr="008C44D7">
        <w:rPr>
          <w:bCs/>
          <w:lang w:val="sr-Cyrl-CS"/>
        </w:rPr>
        <w:t>и</w:t>
      </w:r>
      <w:r w:rsidR="000C2387">
        <w:rPr>
          <w:bCs/>
          <w:lang w:val="sr-Cyrl-CS"/>
        </w:rPr>
        <w:t xml:space="preserve"> потврдом о регистрацији менице</w:t>
      </w:r>
      <w:r w:rsidR="00667BA7" w:rsidRPr="008C44D7">
        <w:rPr>
          <w:bCs/>
          <w:lang w:val="sr-Cyrl-CS"/>
        </w:rPr>
        <w:t xml:space="preserve"> </w:t>
      </w:r>
      <w:r w:rsidR="00667BA7" w:rsidRPr="00A20FD9">
        <w:rPr>
          <w:bCs/>
          <w:lang w:val="sr-Cyrl-CS"/>
        </w:rPr>
        <w:t xml:space="preserve">за добро извршење посла у износу од 10% од вредности уговора са роком </w:t>
      </w:r>
      <w:r w:rsidR="00667BA7" w:rsidRPr="00A20FD9">
        <w:rPr>
          <w:bCs/>
          <w:lang w:val="en-US"/>
        </w:rPr>
        <w:t xml:space="preserve"> </w:t>
      </w:r>
      <w:r w:rsidR="00667BA7" w:rsidRPr="00A20FD9">
        <w:rPr>
          <w:bCs/>
          <w:lang w:val="sr-Cyrl-CS"/>
        </w:rPr>
        <w:t>важности 30 дана дужим од уговореног</w:t>
      </w:r>
      <w:r w:rsidR="003C2CDB">
        <w:rPr>
          <w:bCs/>
          <w:lang w:val="sr-Cyrl-CS"/>
        </w:rPr>
        <w:t xml:space="preserve"> рока за коначно извршење посла.</w:t>
      </w:r>
    </w:p>
    <w:p w:rsidR="00667BA7" w:rsidRPr="00A368D6" w:rsidRDefault="00667BA7" w:rsidP="00667BA7">
      <w:pPr>
        <w:pStyle w:val="BodyText"/>
        <w:tabs>
          <w:tab w:val="left" w:pos="870"/>
          <w:tab w:val="left" w:pos="8930"/>
        </w:tabs>
        <w:spacing w:after="0"/>
        <w:ind w:left="1440"/>
        <w:jc w:val="both"/>
        <w:rPr>
          <w:bCs/>
          <w:lang w:val="sr-Cyrl-CS"/>
        </w:rPr>
      </w:pPr>
    </w:p>
    <w:p w:rsidR="00667BA7" w:rsidRPr="00667BA7" w:rsidRDefault="00667BA7" w:rsidP="00FD0B33">
      <w:pPr>
        <w:shd w:val="clear" w:color="auto" w:fill="FFFFFF"/>
        <w:autoSpaceDE w:val="0"/>
        <w:autoSpaceDN w:val="0"/>
        <w:adjustRightInd w:val="0"/>
        <w:ind w:left="180"/>
        <w:jc w:val="both"/>
        <w:rPr>
          <w:b/>
          <w:lang w:val="sr-Latn-CS"/>
        </w:rPr>
      </w:pPr>
    </w:p>
    <w:p w:rsidR="00FD0B33" w:rsidRPr="003E40E8" w:rsidRDefault="00FD0B33" w:rsidP="005E3308">
      <w:pPr>
        <w:ind w:left="-142"/>
        <w:jc w:val="center"/>
        <w:rPr>
          <w:lang w:val="sr-Cyrl-CS"/>
        </w:rPr>
      </w:pPr>
      <w:r w:rsidRPr="003E40E8">
        <w:rPr>
          <w:lang w:val="sr-Cyrl-CS"/>
        </w:rPr>
        <w:t>Чл.</w:t>
      </w:r>
      <w:r w:rsidR="005E3308">
        <w:rPr>
          <w:lang w:val="en-US"/>
        </w:rPr>
        <w:t>4</w:t>
      </w:r>
      <w:r w:rsidRPr="003E40E8">
        <w:rPr>
          <w:lang w:val="sr-Cyrl-CS"/>
        </w:rPr>
        <w:t>.</w:t>
      </w:r>
    </w:p>
    <w:p w:rsidR="00FD0B33" w:rsidRDefault="00FD0B33" w:rsidP="005E3308">
      <w:pPr>
        <w:ind w:left="-142"/>
        <w:jc w:val="center"/>
        <w:rPr>
          <w:b/>
          <w:lang w:val="sr-Cyrl-CS"/>
        </w:rPr>
      </w:pPr>
    </w:p>
    <w:p w:rsidR="00FD0B33" w:rsidRDefault="00FD0B33" w:rsidP="00FD0B33">
      <w:pPr>
        <w:ind w:left="-284" w:firstLine="1004"/>
        <w:jc w:val="both"/>
        <w:rPr>
          <w:bCs/>
          <w:lang w:val="sr-Cyrl-CS"/>
        </w:rPr>
      </w:pPr>
      <w:r>
        <w:rPr>
          <w:bCs/>
          <w:lang w:val="sr-Cyrl-CS"/>
        </w:rPr>
        <w:t xml:space="preserve">Наручилац посла се обавезује да Извршиоцу достави комплетан материјал за штампање часописа на </w:t>
      </w:r>
      <w:r>
        <w:rPr>
          <w:bCs/>
        </w:rPr>
        <w:t>CD</w:t>
      </w:r>
      <w:r>
        <w:rPr>
          <w:bCs/>
          <w:lang w:val="sr-Cyrl-CS"/>
        </w:rPr>
        <w:t xml:space="preserve">.  </w:t>
      </w:r>
    </w:p>
    <w:p w:rsidR="00FD0B33" w:rsidRDefault="00FD0B33" w:rsidP="00FD0B33">
      <w:pPr>
        <w:ind w:left="-284"/>
        <w:jc w:val="both"/>
        <w:rPr>
          <w:bCs/>
          <w:lang w:val="sr-Cyrl-CS"/>
        </w:rPr>
      </w:pPr>
    </w:p>
    <w:p w:rsidR="00FD0B33" w:rsidRPr="003E40E8" w:rsidRDefault="00FD0B33" w:rsidP="003E40E8">
      <w:pPr>
        <w:ind w:left="-284"/>
        <w:jc w:val="center"/>
        <w:rPr>
          <w:lang w:val="sr-Cyrl-CS"/>
        </w:rPr>
      </w:pPr>
      <w:r w:rsidRPr="003E40E8">
        <w:rPr>
          <w:lang w:val="sr-Cyrl-CS"/>
        </w:rPr>
        <w:t>Чл.</w:t>
      </w:r>
      <w:r w:rsidR="005E3308">
        <w:rPr>
          <w:lang w:val="en-US"/>
        </w:rPr>
        <w:t>5</w:t>
      </w:r>
      <w:r w:rsidRPr="003E40E8">
        <w:rPr>
          <w:lang w:val="sr-Cyrl-CS"/>
        </w:rPr>
        <w:t>.</w:t>
      </w:r>
    </w:p>
    <w:p w:rsidR="00FD0B33" w:rsidRDefault="00FD0B33" w:rsidP="00FD0B33">
      <w:pPr>
        <w:ind w:left="-284"/>
        <w:jc w:val="both"/>
        <w:rPr>
          <w:lang w:val="sr-Cyrl-CS"/>
        </w:rPr>
      </w:pPr>
    </w:p>
    <w:p w:rsidR="00FD0B33" w:rsidRDefault="00FD0B33" w:rsidP="00FD0B33">
      <w:pPr>
        <w:ind w:left="-284" w:firstLine="1004"/>
        <w:jc w:val="both"/>
        <w:rPr>
          <w:lang w:val="sr-Cyrl-CS"/>
        </w:rPr>
      </w:pPr>
      <w:r>
        <w:rPr>
          <w:lang w:val="sr-Cyrl-CS"/>
        </w:rPr>
        <w:t>Извршилац се обавезује да по пријему материјала за штампање посао обави</w:t>
      </w:r>
      <w:r>
        <w:t xml:space="preserve">, </w:t>
      </w:r>
      <w:r>
        <w:rPr>
          <w:lang w:val="sr-Cyrl-CS"/>
        </w:rPr>
        <w:t xml:space="preserve">у складу са стандардима за ову природу посла, у року од ___________ </w:t>
      </w:r>
      <w:r w:rsidR="004456C5">
        <w:rPr>
          <w:lang w:val="sr-Cyrl-CS"/>
        </w:rPr>
        <w:t>_____</w:t>
      </w:r>
      <w:r>
        <w:rPr>
          <w:lang w:val="sr-Cyrl-CS"/>
        </w:rPr>
        <w:t>дана, и да одштампани тираж испоручи франко просторије Наручиоца у Бео</w:t>
      </w:r>
      <w:r w:rsidR="003E40E8">
        <w:rPr>
          <w:lang w:val="sr-Cyrl-CS"/>
        </w:rPr>
        <w:t xml:space="preserve">граду, Калемегдан  </w:t>
      </w:r>
      <w:r>
        <w:rPr>
          <w:lang w:val="sr-Cyrl-CS"/>
        </w:rPr>
        <w:t>бр. 14.</w:t>
      </w:r>
    </w:p>
    <w:p w:rsidR="00FD0B33" w:rsidRDefault="00FD0B33" w:rsidP="00FD0B33">
      <w:pPr>
        <w:ind w:left="-142"/>
        <w:jc w:val="both"/>
        <w:rPr>
          <w:b/>
          <w:lang w:val="sr-Cyrl-CS"/>
        </w:rPr>
      </w:pPr>
    </w:p>
    <w:p w:rsidR="00FD0B33" w:rsidRPr="003C3F0A" w:rsidRDefault="00FD0B33" w:rsidP="003C3F0A">
      <w:pPr>
        <w:ind w:left="-142"/>
        <w:jc w:val="center"/>
        <w:rPr>
          <w:lang w:val="sr-Latn-CS"/>
        </w:rPr>
      </w:pPr>
      <w:r w:rsidRPr="003C3F0A">
        <w:rPr>
          <w:lang w:val="sr-Cyrl-CS"/>
        </w:rPr>
        <w:t>Чл.</w:t>
      </w:r>
      <w:r w:rsidR="005E3308">
        <w:rPr>
          <w:lang w:val="en-US"/>
        </w:rPr>
        <w:t>6</w:t>
      </w:r>
      <w:r w:rsidRPr="003C3F0A">
        <w:rPr>
          <w:lang w:val="sr-Cyrl-CS"/>
        </w:rPr>
        <w:t>.</w:t>
      </w:r>
    </w:p>
    <w:p w:rsidR="00FD0B33" w:rsidRDefault="00FD0B33" w:rsidP="00FD0B33">
      <w:pPr>
        <w:ind w:left="-142"/>
        <w:jc w:val="both"/>
        <w:rPr>
          <w:b/>
          <w:lang w:val="sr-Latn-CS"/>
        </w:rPr>
      </w:pPr>
    </w:p>
    <w:p w:rsidR="00FD0B33" w:rsidRDefault="00FD0B33" w:rsidP="00FD0B33">
      <w:pPr>
        <w:ind w:left="-142" w:firstLine="862"/>
        <w:jc w:val="both"/>
        <w:rPr>
          <w:bCs/>
          <w:lang w:val="sr-Cyrl-CS"/>
        </w:rPr>
      </w:pPr>
      <w:r>
        <w:rPr>
          <w:bCs/>
          <w:lang w:val="sr-Cyrl-CS"/>
        </w:rPr>
        <w:t>На све што није регулисано овим уговором примењиваће се одредбе позитивних прописа.</w:t>
      </w:r>
    </w:p>
    <w:p w:rsidR="00FD0B33" w:rsidRDefault="00FD0B33" w:rsidP="00FD0B33">
      <w:pPr>
        <w:ind w:left="-142"/>
        <w:jc w:val="both"/>
        <w:rPr>
          <w:bCs/>
          <w:lang w:val="sr-Cyrl-CS"/>
        </w:rPr>
      </w:pPr>
    </w:p>
    <w:p w:rsidR="00FD0B33" w:rsidRPr="003C3F0A" w:rsidRDefault="00FD0B33" w:rsidP="003C3F0A">
      <w:pPr>
        <w:ind w:left="-142"/>
        <w:jc w:val="center"/>
        <w:rPr>
          <w:lang w:val="sr-Cyrl-CS"/>
        </w:rPr>
      </w:pPr>
      <w:r w:rsidRPr="003C3F0A">
        <w:rPr>
          <w:lang w:val="sr-Cyrl-CS"/>
        </w:rPr>
        <w:t>Чл.</w:t>
      </w:r>
      <w:r w:rsidR="005E3308">
        <w:rPr>
          <w:lang w:val="en-US"/>
        </w:rPr>
        <w:t>7</w:t>
      </w:r>
      <w:r w:rsidRPr="003C3F0A">
        <w:rPr>
          <w:lang w:val="sr-Cyrl-CS"/>
        </w:rPr>
        <w:t>.</w:t>
      </w:r>
    </w:p>
    <w:p w:rsidR="00FD0B33" w:rsidRDefault="00FD0B33" w:rsidP="00FD0B33">
      <w:pPr>
        <w:ind w:left="-142"/>
        <w:jc w:val="both"/>
        <w:rPr>
          <w:b/>
          <w:lang w:val="sr-Cyrl-CS"/>
        </w:rPr>
      </w:pPr>
    </w:p>
    <w:p w:rsidR="00FD0B33" w:rsidRDefault="00FD0B33" w:rsidP="00FD0B33">
      <w:pPr>
        <w:ind w:left="-142" w:firstLine="862"/>
        <w:jc w:val="both"/>
        <w:rPr>
          <w:bCs/>
          <w:lang w:val="sr-Cyrl-CS"/>
        </w:rPr>
      </w:pPr>
      <w:r>
        <w:rPr>
          <w:bCs/>
          <w:lang w:val="sr-Cyrl-CS"/>
        </w:rPr>
        <w:t>Овај уговор ступа на снагу када га потпишу обе уговорне стране.</w:t>
      </w:r>
    </w:p>
    <w:p w:rsidR="004456C5" w:rsidRPr="007B30F2" w:rsidRDefault="004456C5" w:rsidP="007B30F2">
      <w:pPr>
        <w:jc w:val="both"/>
        <w:rPr>
          <w:bCs/>
          <w:lang w:val="sr-Latn-CS"/>
        </w:rPr>
      </w:pPr>
    </w:p>
    <w:p w:rsidR="004456C5" w:rsidRDefault="004456C5" w:rsidP="00FD0B33">
      <w:pPr>
        <w:ind w:left="-142"/>
        <w:jc w:val="both"/>
        <w:rPr>
          <w:bCs/>
          <w:lang w:val="sr-Cyrl-CS"/>
        </w:rPr>
      </w:pPr>
    </w:p>
    <w:p w:rsidR="00FD0B33" w:rsidRPr="003C3F0A" w:rsidRDefault="00FD0B33" w:rsidP="003C3F0A">
      <w:pPr>
        <w:ind w:left="-142"/>
        <w:jc w:val="center"/>
        <w:rPr>
          <w:bCs/>
          <w:lang w:val="sr-Cyrl-CS"/>
        </w:rPr>
      </w:pPr>
      <w:r w:rsidRPr="003C3F0A">
        <w:rPr>
          <w:lang w:val="sr-Cyrl-CS"/>
        </w:rPr>
        <w:t>Чл.</w:t>
      </w:r>
      <w:r w:rsidR="005E3308">
        <w:rPr>
          <w:lang w:val="en-US"/>
        </w:rPr>
        <w:t>8</w:t>
      </w:r>
      <w:r w:rsidRPr="003C3F0A">
        <w:rPr>
          <w:lang w:val="sr-Cyrl-CS"/>
        </w:rPr>
        <w:t>.</w:t>
      </w:r>
    </w:p>
    <w:p w:rsidR="00FD0B33" w:rsidRDefault="00FD0B33" w:rsidP="00FD0B33">
      <w:pPr>
        <w:ind w:left="-142"/>
        <w:jc w:val="both"/>
        <w:rPr>
          <w:bCs/>
          <w:lang w:val="sr-Cyrl-CS"/>
        </w:rPr>
      </w:pPr>
    </w:p>
    <w:p w:rsidR="00FD0B33" w:rsidRPr="003C3F0A" w:rsidRDefault="00FD0B33" w:rsidP="003C3F0A">
      <w:pPr>
        <w:pStyle w:val="BodyTextIndent"/>
        <w:ind w:left="0"/>
        <w:jc w:val="both"/>
        <w:rPr>
          <w:sz w:val="24"/>
          <w:szCs w:val="24"/>
        </w:rPr>
      </w:pPr>
      <w:r w:rsidRPr="003C3F0A">
        <w:rPr>
          <w:sz w:val="24"/>
          <w:szCs w:val="24"/>
        </w:rPr>
        <w:t>Све евентуалне неспоразуме уговорне стране ће настојати да реше мирним путем, а уколико то није могуће, надлежан је Привредни суд у Београду.</w:t>
      </w:r>
    </w:p>
    <w:p w:rsidR="00FD0B33" w:rsidRDefault="00FD0B33" w:rsidP="003C3F0A">
      <w:pPr>
        <w:jc w:val="both"/>
        <w:rPr>
          <w:lang w:val="sr-Cyrl-CS"/>
        </w:rPr>
      </w:pPr>
    </w:p>
    <w:p w:rsidR="00FD0B33" w:rsidRDefault="00FD0B33" w:rsidP="00FD0B33">
      <w:pPr>
        <w:jc w:val="both"/>
        <w:rPr>
          <w:b/>
          <w:lang w:val="sr-Cyrl-CS"/>
        </w:rPr>
      </w:pPr>
    </w:p>
    <w:p w:rsidR="00FD0B33" w:rsidRPr="003C3F0A" w:rsidRDefault="00FD0B33" w:rsidP="003C3F0A">
      <w:pPr>
        <w:jc w:val="center"/>
        <w:rPr>
          <w:lang w:val="sr-Cyrl-CS"/>
        </w:rPr>
      </w:pPr>
      <w:r w:rsidRPr="003C3F0A">
        <w:rPr>
          <w:lang w:val="sr-Cyrl-CS"/>
        </w:rPr>
        <w:t>Чл.</w:t>
      </w:r>
      <w:r w:rsidR="005E3308">
        <w:rPr>
          <w:lang w:val="en-US"/>
        </w:rPr>
        <w:t>9</w:t>
      </w:r>
      <w:r w:rsidRPr="003C3F0A">
        <w:rPr>
          <w:lang w:val="sr-Cyrl-CS"/>
        </w:rPr>
        <w:t>.</w:t>
      </w:r>
    </w:p>
    <w:p w:rsidR="00FD0B33" w:rsidRDefault="00FD0B33" w:rsidP="00FD0B33">
      <w:pPr>
        <w:jc w:val="both"/>
        <w:rPr>
          <w:b/>
          <w:lang w:val="sr-Cyrl-CS"/>
        </w:rPr>
      </w:pPr>
    </w:p>
    <w:p w:rsidR="00FD0B33" w:rsidRPr="007B30F2" w:rsidRDefault="00FD0B33" w:rsidP="007B30F2">
      <w:pPr>
        <w:pStyle w:val="BodyTextIndent"/>
        <w:tabs>
          <w:tab w:val="clear" w:pos="1080"/>
          <w:tab w:val="num" w:pos="0"/>
        </w:tabs>
        <w:ind w:left="0"/>
        <w:jc w:val="both"/>
        <w:rPr>
          <w:lang w:val="sr-Latn-CS"/>
        </w:rPr>
      </w:pPr>
      <w:r>
        <w:t>Овај Уговор је сачињен у 6 (шест) истоветна примерка, од којих свака уговорна страна задржава по 3 (три)</w:t>
      </w:r>
    </w:p>
    <w:p w:rsidR="00FD0B33" w:rsidRDefault="00FD0B33" w:rsidP="00FD0B33">
      <w:pPr>
        <w:ind w:left="-284"/>
        <w:jc w:val="both"/>
        <w:rPr>
          <w:lang w:val="sr-Cyrl-CS"/>
        </w:rPr>
      </w:pPr>
      <w:r>
        <w:rPr>
          <w:lang w:val="sr-Cyrl-CS"/>
        </w:rPr>
        <w:t xml:space="preserve">     </w:t>
      </w:r>
    </w:p>
    <w:p w:rsidR="00FD0B33" w:rsidRPr="00FD0B33" w:rsidRDefault="00FD0B33" w:rsidP="00FD0B33">
      <w:pPr>
        <w:pStyle w:val="Heading6"/>
        <w:tabs>
          <w:tab w:val="left" w:pos="708"/>
        </w:tabs>
        <w:ind w:left="0"/>
        <w:jc w:val="both"/>
        <w:rPr>
          <w:color w:val="auto"/>
          <w:lang w:val="sr-Cyrl-CS"/>
        </w:rPr>
      </w:pPr>
      <w:r>
        <w:rPr>
          <w:color w:val="auto"/>
        </w:rPr>
        <w:t xml:space="preserve">       ИЗВРШИ</w:t>
      </w:r>
      <w:r>
        <w:rPr>
          <w:color w:val="auto"/>
          <w:lang w:val="sr-Cyrl-CS"/>
        </w:rPr>
        <w:t>ЛАЦ</w:t>
      </w:r>
      <w:r w:rsidRPr="00FD0B33">
        <w:rPr>
          <w:color w:val="auto"/>
        </w:rPr>
        <w:t xml:space="preserve">                                          </w:t>
      </w:r>
      <w:r w:rsidRPr="00FD0B33">
        <w:rPr>
          <w:color w:val="auto"/>
        </w:rPr>
        <w:tab/>
      </w:r>
      <w:r w:rsidRPr="00FD0B33">
        <w:rPr>
          <w:color w:val="auto"/>
        </w:rPr>
        <w:tab/>
      </w:r>
      <w:r w:rsidRPr="00FD0B33">
        <w:rPr>
          <w:color w:val="auto"/>
          <w:lang w:val="en-US"/>
        </w:rPr>
        <w:t xml:space="preserve">   </w:t>
      </w:r>
      <w:r w:rsidRPr="00FD0B33">
        <w:rPr>
          <w:color w:val="auto"/>
        </w:rPr>
        <w:t>Н</w:t>
      </w:r>
      <w:r>
        <w:rPr>
          <w:color w:val="auto"/>
        </w:rPr>
        <w:t>АРУЧИ</w:t>
      </w:r>
      <w:r>
        <w:rPr>
          <w:color w:val="auto"/>
          <w:lang w:val="sr-Cyrl-CS"/>
        </w:rPr>
        <w:t>ЛАЦ</w:t>
      </w:r>
    </w:p>
    <w:p w:rsidR="00FD0B33" w:rsidRDefault="00FD0B33" w:rsidP="00FD0B33">
      <w:pPr>
        <w:jc w:val="both"/>
        <w:rPr>
          <w:lang w:val="sr-Cyrl-CS"/>
        </w:rPr>
      </w:pPr>
      <w:r>
        <w:rPr>
          <w:lang w:val="sr-Cyrl-CS"/>
        </w:rPr>
        <w:t xml:space="preserve">                                                                                                      Д и р е к т о р</w:t>
      </w:r>
    </w:p>
    <w:p w:rsidR="00FD0B33" w:rsidRDefault="00FD0B33" w:rsidP="00FD0B33">
      <w:pPr>
        <w:jc w:val="both"/>
        <w:rPr>
          <w:lang w:val="sr-Cyrl-CS"/>
        </w:rPr>
      </w:pPr>
    </w:p>
    <w:p w:rsidR="00FD0B33" w:rsidRDefault="00FD0B33" w:rsidP="00FD0B33">
      <w:pPr>
        <w:jc w:val="both"/>
        <w:rPr>
          <w:lang w:val="en-US"/>
        </w:rPr>
      </w:pPr>
      <w:r>
        <w:rPr>
          <w:lang w:val="sr-Cyrl-CS"/>
        </w:rPr>
        <w:tab/>
      </w:r>
      <w:r>
        <w:rPr>
          <w:lang w:val="sr-Cyrl-CS"/>
        </w:rPr>
        <w:tab/>
      </w:r>
      <w:r>
        <w:rPr>
          <w:lang w:val="sr-Cyrl-CS"/>
        </w:rPr>
        <w:tab/>
      </w:r>
      <w:r>
        <w:rPr>
          <w:lang w:val="sr-Cyrl-CS"/>
        </w:rPr>
        <w:tab/>
        <w:t xml:space="preserve">                       мр Милица Грозданић, дипл.инж.арх.</w:t>
      </w:r>
    </w:p>
    <w:p w:rsidR="00FD0B33" w:rsidRDefault="00FD0B33" w:rsidP="00FD0B33">
      <w:pPr>
        <w:jc w:val="both"/>
        <w:rPr>
          <w:lang w:val="sr-Cyrl-CS"/>
        </w:rPr>
      </w:pPr>
    </w:p>
    <w:p w:rsidR="00FD0B33" w:rsidRPr="00BD7F69" w:rsidRDefault="00FD0B33" w:rsidP="00BD7F69">
      <w:pPr>
        <w:ind w:left="-284"/>
        <w:jc w:val="both"/>
        <w:rPr>
          <w:lang w:val="sr-Latn-CS"/>
        </w:rPr>
      </w:pPr>
      <w:r>
        <w:rPr>
          <w:lang w:val="sr-Cyrl-CS"/>
        </w:rPr>
        <w:lastRenderedPageBreak/>
        <w:t xml:space="preserve">                                                      </w:t>
      </w:r>
    </w:p>
    <w:p w:rsidR="007A75EF" w:rsidRPr="009E6379" w:rsidRDefault="007A75EF" w:rsidP="00A534F8">
      <w:pPr>
        <w:shd w:val="clear" w:color="auto" w:fill="FFFFFF"/>
        <w:autoSpaceDE w:val="0"/>
        <w:autoSpaceDN w:val="0"/>
        <w:adjustRightInd w:val="0"/>
        <w:jc w:val="both"/>
        <w:rPr>
          <w:bCs/>
          <w:lang w:val="sr-Cyrl-CS"/>
        </w:rPr>
      </w:pPr>
    </w:p>
    <w:p w:rsidR="00550E73" w:rsidRDefault="00550E73" w:rsidP="00C0252A">
      <w:pPr>
        <w:rPr>
          <w:b/>
          <w:lang w:val="sr-Cyrl-CS"/>
        </w:rPr>
      </w:pPr>
    </w:p>
    <w:p w:rsidR="00A46702" w:rsidRPr="00C24499" w:rsidRDefault="00131D88" w:rsidP="00A534F8">
      <w:pPr>
        <w:ind w:left="360"/>
        <w:jc w:val="center"/>
        <w:rPr>
          <w:u w:val="single"/>
          <w:lang w:val="en-GB"/>
        </w:rPr>
      </w:pPr>
      <w:r>
        <w:rPr>
          <w:b/>
          <w:u w:val="single"/>
          <w:lang w:val="sr-Latn-CS"/>
        </w:rPr>
        <w:t>I</w:t>
      </w:r>
      <w:r w:rsidR="00C24499" w:rsidRPr="00C24499">
        <w:rPr>
          <w:b/>
          <w:u w:val="single"/>
          <w:lang w:val="sr-Latn-CS"/>
        </w:rPr>
        <w:t xml:space="preserve">X  </w:t>
      </w:r>
      <w:r w:rsidR="00A46702" w:rsidRPr="00C24499">
        <w:rPr>
          <w:b/>
          <w:u w:val="single"/>
        </w:rPr>
        <w:t xml:space="preserve">ОБРАЗАЦ </w:t>
      </w:r>
      <w:r w:rsidR="006D5BAF">
        <w:rPr>
          <w:b/>
          <w:u w:val="single"/>
          <w:lang w:val="sr-Cyrl-CS"/>
        </w:rPr>
        <w:t xml:space="preserve"> </w:t>
      </w:r>
      <w:r w:rsidR="00A46702" w:rsidRPr="00C24499">
        <w:rPr>
          <w:b/>
          <w:u w:val="single"/>
        </w:rPr>
        <w:t>ТРОШКОВА ПРИПРЕМЕ ПОНУДЕ</w:t>
      </w:r>
    </w:p>
    <w:p w:rsidR="00A46702" w:rsidRPr="004713BB" w:rsidRDefault="00A46702" w:rsidP="00A534F8">
      <w:pPr>
        <w:pStyle w:val="BodyText"/>
        <w:spacing w:after="0"/>
        <w:jc w:val="center"/>
        <w:rPr>
          <w:b/>
          <w:u w:val="single"/>
          <w:lang w:val="sr-Cyrl-CS"/>
        </w:rPr>
      </w:pPr>
    </w:p>
    <w:p w:rsidR="00A46702" w:rsidRPr="004713BB" w:rsidRDefault="00A46702" w:rsidP="00A534F8">
      <w:pPr>
        <w:pStyle w:val="BodyText"/>
        <w:spacing w:after="0"/>
        <w:jc w:val="both"/>
        <w:rPr>
          <w:lang w:val="sr-Cyrl-CS"/>
        </w:rPr>
      </w:pPr>
    </w:p>
    <w:p w:rsidR="00A46702" w:rsidRPr="004713BB" w:rsidRDefault="00A46702" w:rsidP="00A534F8">
      <w:pPr>
        <w:pStyle w:val="BodyText"/>
        <w:spacing w:after="0"/>
        <w:jc w:val="both"/>
        <w:rPr>
          <w:lang w:val="sr-Cyrl-CS"/>
        </w:rPr>
      </w:pPr>
      <w:r w:rsidRPr="004713BB">
        <w:rPr>
          <w:lang w:val="sr-Cyrl-CS"/>
        </w:rPr>
        <w:t>У складу са чланом 88. став 1. Закона, понуђач може да у оквиру понуде достави укупан износ и структуру трошкова припремања понуде</w:t>
      </w:r>
    </w:p>
    <w:p w:rsidR="00A46702" w:rsidRPr="004713BB" w:rsidRDefault="00A46702" w:rsidP="00A534F8">
      <w:pPr>
        <w:pStyle w:val="BodyText"/>
        <w:spacing w:after="0"/>
        <w:rPr>
          <w:b/>
          <w:u w:val="single"/>
          <w:lang w:val="sr-Latn-CS"/>
        </w:rPr>
      </w:pPr>
    </w:p>
    <w:p w:rsidR="00A46702" w:rsidRPr="004713BB" w:rsidRDefault="00A46702" w:rsidP="00A534F8">
      <w:pPr>
        <w:pStyle w:val="BodyText"/>
        <w:spacing w:after="0"/>
        <w:jc w:val="center"/>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111"/>
      </w:tblGrid>
      <w:tr w:rsidR="00550E73" w:rsidRPr="004713BB" w:rsidTr="00550E73">
        <w:trPr>
          <w:trHeight w:val="663"/>
        </w:trPr>
        <w:tc>
          <w:tcPr>
            <w:tcW w:w="4219" w:type="dxa"/>
            <w:tcBorders>
              <w:top w:val="single" w:sz="4" w:space="0" w:color="auto"/>
              <w:left w:val="single" w:sz="4" w:space="0" w:color="auto"/>
              <w:bottom w:val="single" w:sz="4" w:space="0" w:color="auto"/>
              <w:right w:val="single" w:sz="4" w:space="0" w:color="auto"/>
            </w:tcBorders>
            <w:hideMark/>
          </w:tcPr>
          <w:p w:rsidR="00550E73" w:rsidRPr="004713BB" w:rsidRDefault="00550E73" w:rsidP="00A534F8">
            <w:pPr>
              <w:pStyle w:val="BodyText"/>
              <w:spacing w:after="0"/>
              <w:jc w:val="center"/>
              <w:rPr>
                <w:b/>
                <w:lang w:val="sr-Cyrl-CS"/>
              </w:rPr>
            </w:pPr>
            <w:r>
              <w:rPr>
                <w:b/>
                <w:lang w:val="sr-Cyrl-CS"/>
              </w:rPr>
              <w:t>ВРСТА ТРОШКА</w:t>
            </w:r>
          </w:p>
        </w:tc>
        <w:tc>
          <w:tcPr>
            <w:tcW w:w="4111" w:type="dxa"/>
            <w:tcBorders>
              <w:top w:val="single" w:sz="4" w:space="0" w:color="auto"/>
              <w:left w:val="single" w:sz="4" w:space="0" w:color="auto"/>
              <w:bottom w:val="single" w:sz="4" w:space="0" w:color="auto"/>
              <w:right w:val="single" w:sz="4" w:space="0" w:color="auto"/>
            </w:tcBorders>
            <w:hideMark/>
          </w:tcPr>
          <w:p w:rsidR="00550E73" w:rsidRPr="004713BB" w:rsidRDefault="00550E73" w:rsidP="00A534F8">
            <w:pPr>
              <w:pStyle w:val="BodyText"/>
              <w:spacing w:after="0"/>
              <w:jc w:val="center"/>
              <w:rPr>
                <w:b/>
                <w:lang w:val="sr-Cyrl-CS"/>
              </w:rPr>
            </w:pPr>
            <w:r>
              <w:rPr>
                <w:b/>
                <w:lang w:val="sr-Cyrl-CS"/>
              </w:rPr>
              <w:t>ИЗНОС ТРОШКА</w:t>
            </w:r>
          </w:p>
        </w:tc>
      </w:tr>
      <w:tr w:rsidR="00550E73" w:rsidRPr="004713BB" w:rsidTr="00550E73">
        <w:trPr>
          <w:trHeight w:val="27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5"/>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5"/>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833"/>
        </w:trPr>
        <w:tc>
          <w:tcPr>
            <w:tcW w:w="4219" w:type="dxa"/>
            <w:tcBorders>
              <w:top w:val="single" w:sz="4" w:space="0" w:color="auto"/>
              <w:left w:val="single" w:sz="4" w:space="0" w:color="auto"/>
              <w:bottom w:val="single" w:sz="4" w:space="0" w:color="auto"/>
              <w:right w:val="single" w:sz="4" w:space="0" w:color="auto"/>
            </w:tcBorders>
          </w:tcPr>
          <w:p w:rsidR="00550E73" w:rsidRPr="00550E73" w:rsidRDefault="00550E73" w:rsidP="00A534F8">
            <w:pPr>
              <w:pStyle w:val="BodyText"/>
              <w:spacing w:after="0"/>
              <w:jc w:val="center"/>
              <w:rPr>
                <w:b/>
                <w:lang w:val="sr-Cyrl-CS"/>
              </w:rPr>
            </w:pPr>
            <w:r w:rsidRPr="00550E73">
              <w:rPr>
                <w:b/>
                <w:lang w:val="sr-Cyrl-CS"/>
              </w:rPr>
              <w:t>УКУПАН ИЗНОС ТРОШКОВА ПРИПРЕМАЊА ПОНУДЕ</w:t>
            </w: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bl>
    <w:p w:rsidR="00A46702" w:rsidRPr="004713BB" w:rsidRDefault="00A46702" w:rsidP="00A534F8">
      <w:pPr>
        <w:pStyle w:val="BodyText"/>
        <w:spacing w:after="0"/>
        <w:jc w:val="center"/>
        <w:rPr>
          <w:b/>
          <w:u w:val="single"/>
          <w:lang w:val="sr-Cyrl-CS"/>
        </w:rPr>
      </w:pPr>
    </w:p>
    <w:p w:rsidR="00B65049" w:rsidRPr="00A749F7" w:rsidRDefault="00B65049" w:rsidP="00B65049">
      <w:pPr>
        <w:jc w:val="both"/>
      </w:pPr>
      <w:r w:rsidRPr="00A749F7">
        <w:t>Трошкове припреме и подношења понуде сноси искључиво понуђач и не може тражити од наручиоца накнаду трошкова.</w:t>
      </w:r>
    </w:p>
    <w:p w:rsidR="00B65049" w:rsidRPr="00B65049" w:rsidRDefault="00B65049" w:rsidP="00B65049">
      <w:pPr>
        <w:jc w:val="both"/>
        <w:rPr>
          <w:lang w:val="sr-Cyrl-CS"/>
        </w:rPr>
      </w:pPr>
      <w:r w:rsidRPr="00A749F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5049" w:rsidRDefault="00B65049" w:rsidP="00B65049">
      <w:pPr>
        <w:spacing w:after="120"/>
        <w:jc w:val="both"/>
        <w:rPr>
          <w:b/>
          <w:bCs/>
          <w:i/>
          <w:lang w:val="sr-Cyrl-CS"/>
        </w:rPr>
      </w:pPr>
    </w:p>
    <w:p w:rsidR="00252732" w:rsidRDefault="00B65049" w:rsidP="00252732">
      <w:pPr>
        <w:spacing w:after="120"/>
        <w:jc w:val="both"/>
        <w:rPr>
          <w:bCs/>
          <w:i/>
          <w:lang w:val="sr-Cyrl-CS"/>
        </w:rPr>
      </w:pPr>
      <w:r w:rsidRPr="00A749F7">
        <w:rPr>
          <w:b/>
          <w:bCs/>
          <w:i/>
        </w:rPr>
        <w:t xml:space="preserve">Напомена: </w:t>
      </w:r>
      <w:r w:rsidRPr="00A749F7">
        <w:rPr>
          <w:bCs/>
          <w:i/>
        </w:rPr>
        <w:t>достављање овог обрасца није обавезно</w:t>
      </w:r>
    </w:p>
    <w:p w:rsidR="00252732" w:rsidRDefault="00252732" w:rsidP="00252732">
      <w:pPr>
        <w:spacing w:after="120"/>
        <w:jc w:val="both"/>
        <w:rPr>
          <w:bCs/>
          <w:i/>
          <w:lang w:val="sr-Cyrl-CS"/>
        </w:rPr>
      </w:pPr>
    </w:p>
    <w:p w:rsidR="00A46702" w:rsidRPr="00252732" w:rsidRDefault="00252732" w:rsidP="00252732">
      <w:pPr>
        <w:spacing w:after="120"/>
        <w:jc w:val="both"/>
        <w:rPr>
          <w:bCs/>
          <w:lang w:val="sr-Cyrl-CS"/>
        </w:rPr>
      </w:pPr>
      <w:r>
        <w:rPr>
          <w:bCs/>
          <w:i/>
          <w:lang w:val="sr-Cyrl-CS"/>
        </w:rPr>
        <w:t xml:space="preserve">                                                              </w:t>
      </w:r>
      <w:r w:rsidR="00A46702" w:rsidRPr="004713BB">
        <w:rPr>
          <w:b/>
          <w:lang w:val="sr-Latn-CS"/>
        </w:rPr>
        <w:t xml:space="preserve">     </w:t>
      </w:r>
      <w:r w:rsidR="00A46702" w:rsidRPr="004713BB">
        <w:rPr>
          <w:b/>
          <w:lang w:val="sr-Cyrl-CS"/>
        </w:rPr>
        <w:t>М.П.</w:t>
      </w:r>
    </w:p>
    <w:p w:rsidR="00A46702" w:rsidRPr="004713BB" w:rsidRDefault="00A46702" w:rsidP="00A534F8">
      <w:pPr>
        <w:tabs>
          <w:tab w:val="left" w:pos="3930"/>
        </w:tabs>
        <w:ind w:firstLine="720"/>
        <w:jc w:val="both"/>
        <w:rPr>
          <w:b/>
          <w:lang w:val="sr-Cyrl-CS"/>
        </w:rPr>
      </w:pPr>
    </w:p>
    <w:p w:rsidR="00252732" w:rsidRPr="004713BB" w:rsidRDefault="00252732" w:rsidP="00252732">
      <w:pPr>
        <w:ind w:left="720"/>
        <w:jc w:val="right"/>
        <w:rPr>
          <w:lang w:val="sr-Cyrl-CS"/>
        </w:rPr>
      </w:pPr>
      <w:r>
        <w:rPr>
          <w:b/>
          <w:lang w:val="sr-Cyrl-CS"/>
        </w:rPr>
        <w:t xml:space="preserve">  </w:t>
      </w:r>
      <w:r>
        <w:rPr>
          <w:lang w:val="sr-Cyrl-CS"/>
        </w:rPr>
        <w:t xml:space="preserve">                                                                                  </w:t>
      </w: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Pr>
          <w:lang w:val="sr-Cyrl-CS"/>
        </w:rPr>
        <w:t xml:space="preserve">                                                 </w:t>
      </w:r>
      <w:r w:rsidRPr="004713BB">
        <w:rPr>
          <w:lang w:val="sr-Latn-CS"/>
        </w:rPr>
        <w:t>_____</w:t>
      </w:r>
      <w:r w:rsidRPr="004713BB">
        <w:rPr>
          <w:lang w:val="sr-Cyrl-CS"/>
        </w:rPr>
        <w:t>__________________________</w:t>
      </w:r>
      <w:r w:rsidRPr="004713BB">
        <w:rPr>
          <w:lang w:val="sr-Latn-CS"/>
        </w:rPr>
        <w:t>_____</w:t>
      </w:r>
    </w:p>
    <w:p w:rsidR="00252732" w:rsidRDefault="00252732" w:rsidP="00252732">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Pr>
          <w:b/>
          <w:sz w:val="28"/>
          <w:lang w:val="sr-Cyrl-CS"/>
        </w:rPr>
        <w:t xml:space="preserve">          </w:t>
      </w:r>
      <w:r w:rsidRPr="004713BB">
        <w:rPr>
          <w:b/>
          <w:sz w:val="28"/>
          <w:lang w:val="sr-Cyrl-CS"/>
        </w:rPr>
        <w:t xml:space="preserve">   </w:t>
      </w:r>
      <w:r w:rsidRPr="004713BB">
        <w:rPr>
          <w:lang w:val="sr-Cyrl-CS"/>
        </w:rPr>
        <w:t xml:space="preserve">    (потпис овлашћеног лица)</w:t>
      </w:r>
    </w:p>
    <w:p w:rsidR="00252732" w:rsidRPr="009F0B6D" w:rsidRDefault="00252732" w:rsidP="00252732">
      <w:pPr>
        <w:rPr>
          <w:lang w:val="sr-Cyrl-CS"/>
        </w:rPr>
      </w:pPr>
    </w:p>
    <w:p w:rsidR="00252732" w:rsidRPr="009F0B6D" w:rsidRDefault="00252732" w:rsidP="00252732">
      <w:pPr>
        <w:rPr>
          <w:lang w:val="sr-Cyrl-CS"/>
        </w:rPr>
      </w:pPr>
    </w:p>
    <w:p w:rsidR="00856718" w:rsidRPr="00F04BB5" w:rsidRDefault="00252732" w:rsidP="00F04BB5">
      <w:pPr>
        <w:rPr>
          <w:lang w:val="sr-Cyrl-CS"/>
        </w:rPr>
      </w:pPr>
      <w:r>
        <w:rPr>
          <w:lang w:val="sr-Cyrl-CS"/>
        </w:rPr>
        <w:t xml:space="preserve">                                                                                                                                                                                                                    </w:t>
      </w:r>
      <w:r w:rsidRPr="004713BB">
        <w:rPr>
          <w:b/>
        </w:rPr>
        <w:t xml:space="preserve">      </w:t>
      </w:r>
      <w:r w:rsidRPr="004713BB">
        <w:t xml:space="preserve">    </w:t>
      </w:r>
      <w:r>
        <w:rPr>
          <w:lang w:val="sr-Cyrl-CS"/>
        </w:rPr>
        <w:t xml:space="preserve">                 </w:t>
      </w:r>
    </w:p>
    <w:p w:rsidR="00C24499" w:rsidRPr="00C24499" w:rsidRDefault="00C24499" w:rsidP="00A534F8">
      <w:pPr>
        <w:pStyle w:val="BodyText"/>
        <w:spacing w:after="0"/>
        <w:jc w:val="center"/>
        <w:rPr>
          <w:b/>
          <w:u w:val="single"/>
          <w:lang w:val="sr-Latn-CS"/>
        </w:rPr>
      </w:pPr>
    </w:p>
    <w:p w:rsidR="00C24499" w:rsidRPr="003E66E7" w:rsidRDefault="00C24499" w:rsidP="00A534F8">
      <w:pPr>
        <w:pStyle w:val="BodyText"/>
        <w:spacing w:after="0"/>
        <w:rPr>
          <w:lang w:val="sr-Cyrl-CS"/>
        </w:rPr>
      </w:pPr>
    </w:p>
    <w:p w:rsidR="00C24499" w:rsidRPr="00C24499" w:rsidRDefault="00131D88" w:rsidP="00A534F8">
      <w:pPr>
        <w:pStyle w:val="BodyText"/>
        <w:spacing w:after="0"/>
        <w:jc w:val="center"/>
        <w:rPr>
          <w:b/>
          <w:u w:val="single"/>
          <w:lang w:val="sr-Cyrl-CS"/>
        </w:rPr>
      </w:pPr>
      <w:r>
        <w:rPr>
          <w:b/>
          <w:u w:val="single"/>
          <w:lang w:val="sr-Latn-CS"/>
        </w:rPr>
        <w:t>X</w:t>
      </w:r>
      <w:r w:rsidR="00C24499" w:rsidRPr="00C24499">
        <w:rPr>
          <w:b/>
          <w:u w:val="single"/>
          <w:lang w:val="sr-Latn-CS"/>
        </w:rPr>
        <w:t xml:space="preserve"> </w:t>
      </w:r>
      <w:r w:rsidR="00C24499" w:rsidRPr="00C24499">
        <w:rPr>
          <w:b/>
          <w:u w:val="single"/>
          <w:lang w:val="sr-Cyrl-CS"/>
        </w:rPr>
        <w:t xml:space="preserve"> ОБРАЗАЦ ИЗЈАВЕ О НЕЗАВИСНОЈ  ПОНУДИ</w:t>
      </w:r>
    </w:p>
    <w:p w:rsidR="00C24499" w:rsidRDefault="00C24499" w:rsidP="00A534F8">
      <w:pPr>
        <w:pStyle w:val="BodyText"/>
        <w:spacing w:after="0"/>
        <w:rPr>
          <w:lang w:val="sr-Latn-CS"/>
        </w:rPr>
      </w:pPr>
    </w:p>
    <w:p w:rsidR="00C24499" w:rsidRPr="00B242E4" w:rsidRDefault="00C24499" w:rsidP="00A534F8">
      <w:pPr>
        <w:pStyle w:val="BodyText"/>
        <w:spacing w:after="0"/>
        <w:rPr>
          <w:lang w:val="sr-Cyrl-CS"/>
        </w:rPr>
      </w:pPr>
    </w:p>
    <w:p w:rsidR="00A46702" w:rsidRPr="00702E4C" w:rsidRDefault="00B242E4" w:rsidP="00B242E4">
      <w:pPr>
        <w:pStyle w:val="BodyText"/>
        <w:spacing w:after="0"/>
        <w:jc w:val="both"/>
        <w:rPr>
          <w:lang w:val="sr-Cyrl-CS"/>
        </w:rPr>
      </w:pPr>
      <w:r w:rsidRPr="008F02F6">
        <w:rPr>
          <w:lang w:val="sr-Cyrl-CS"/>
        </w:rPr>
        <w:t>П</w:t>
      </w:r>
      <w:r w:rsidRPr="008F02F6">
        <w:t>ону</w:t>
      </w:r>
      <w:r>
        <w:t>ђач</w:t>
      </w:r>
      <w:r w:rsidRPr="008F02F6">
        <w:rPr>
          <w:i/>
        </w:rPr>
        <w:t>_____________________________________________</w:t>
      </w:r>
      <w:r>
        <w:rPr>
          <w:i/>
          <w:lang w:val="sr-Cyrl-CS"/>
        </w:rPr>
        <w:t>__________________________________________________________________________________</w:t>
      </w:r>
      <w:r w:rsidRPr="008F02F6">
        <w:rPr>
          <w:i/>
          <w:lang w:val="sr-Cyrl-CS"/>
        </w:rPr>
        <w:t xml:space="preserve"> </w:t>
      </w:r>
      <w:r w:rsidRPr="008F02F6">
        <w:t>у поступку јавне на</w:t>
      </w:r>
      <w:r>
        <w:t>бавке</w:t>
      </w:r>
      <w:r>
        <w:rPr>
          <w:lang w:val="sr-Cyrl-CS"/>
        </w:rPr>
        <w:t xml:space="preserve"> услуга – Штампање </w:t>
      </w:r>
      <w:r w:rsidR="002846F1">
        <w:rPr>
          <w:lang w:val="sr-Cyrl-CS"/>
        </w:rPr>
        <w:t>Каталога за 10 споменика културе</w:t>
      </w:r>
      <w:r>
        <w:rPr>
          <w:lang w:val="sr-Cyrl-CS"/>
        </w:rPr>
        <w:t xml:space="preserve">, </w:t>
      </w:r>
      <w:r w:rsidRPr="008F02F6">
        <w:rPr>
          <w:lang w:val="sr-Cyrl-CS"/>
        </w:rPr>
        <w:t>б</w:t>
      </w:r>
      <w:r>
        <w:t xml:space="preserve">рој </w:t>
      </w:r>
      <w:r>
        <w:rPr>
          <w:lang w:val="sr-Cyrl-CS"/>
        </w:rPr>
        <w:t>набавке 0</w:t>
      </w:r>
      <w:r w:rsidR="002846F1">
        <w:rPr>
          <w:lang w:val="sr-Cyrl-CS"/>
        </w:rPr>
        <w:t>6</w:t>
      </w:r>
      <w:r>
        <w:rPr>
          <w:lang w:val="sr-Cyrl-CS"/>
        </w:rPr>
        <w:t xml:space="preserve">/13 </w:t>
      </w:r>
      <w:r w:rsidR="00702E4C">
        <w:rPr>
          <w:lang w:val="sr-Cyrl-CS"/>
        </w:rPr>
        <w:t>даје:</w:t>
      </w:r>
    </w:p>
    <w:p w:rsidR="00FD7070" w:rsidRDefault="00FD7070" w:rsidP="00A534F8">
      <w:pPr>
        <w:pStyle w:val="BodyText"/>
        <w:spacing w:after="0"/>
        <w:jc w:val="center"/>
        <w:rPr>
          <w:b/>
          <w:u w:val="single"/>
          <w:lang w:val="sr-Cyrl-CS"/>
        </w:rPr>
      </w:pPr>
    </w:p>
    <w:p w:rsidR="00702E4C" w:rsidRDefault="00702E4C" w:rsidP="00A534F8">
      <w:pPr>
        <w:pStyle w:val="BodyText"/>
        <w:spacing w:after="0"/>
        <w:jc w:val="center"/>
        <w:rPr>
          <w:b/>
          <w:u w:val="single"/>
          <w:lang w:val="sr-Cyrl-CS"/>
        </w:rPr>
      </w:pPr>
    </w:p>
    <w:p w:rsidR="00702E4C" w:rsidRDefault="00702E4C" w:rsidP="00A534F8">
      <w:pPr>
        <w:pStyle w:val="BodyText"/>
        <w:spacing w:after="0"/>
        <w:jc w:val="center"/>
        <w:rPr>
          <w:b/>
          <w:u w:val="single"/>
          <w:lang w:val="sr-Cyrl-CS"/>
        </w:rPr>
      </w:pPr>
    </w:p>
    <w:p w:rsidR="00702E4C" w:rsidRPr="004713BB" w:rsidRDefault="00702E4C" w:rsidP="00A534F8">
      <w:pPr>
        <w:pStyle w:val="BodyText"/>
        <w:spacing w:after="0"/>
        <w:jc w:val="center"/>
        <w:rPr>
          <w:b/>
          <w:u w:val="single"/>
          <w:lang w:val="sr-Cyrl-CS"/>
        </w:rPr>
      </w:pPr>
    </w:p>
    <w:p w:rsidR="00FD7070" w:rsidRPr="004713BB" w:rsidRDefault="00702E4C" w:rsidP="00A534F8">
      <w:pPr>
        <w:ind w:left="360"/>
        <w:jc w:val="center"/>
        <w:rPr>
          <w:b/>
          <w:lang w:val="en-GB"/>
        </w:rPr>
      </w:pPr>
      <w:r>
        <w:rPr>
          <w:b/>
        </w:rPr>
        <w:t>ИЗЈАВ</w:t>
      </w:r>
      <w:r>
        <w:rPr>
          <w:b/>
          <w:lang w:val="sr-Cyrl-CS"/>
        </w:rPr>
        <w:t>У</w:t>
      </w:r>
      <w:r w:rsidR="00FD7070" w:rsidRPr="004713BB">
        <w:rPr>
          <w:b/>
        </w:rPr>
        <w:t xml:space="preserve"> О НЕЗАВИСНОЈ ПОНУДИ</w:t>
      </w:r>
    </w:p>
    <w:p w:rsidR="00FD7070" w:rsidRPr="004713BB" w:rsidRDefault="00FD7070" w:rsidP="00A534F8">
      <w:pPr>
        <w:pStyle w:val="BodyText"/>
        <w:spacing w:after="0"/>
        <w:ind w:left="720"/>
        <w:rPr>
          <w:b/>
          <w:u w:val="single"/>
          <w:lang w:val="sr-Cyrl-CS"/>
        </w:rPr>
      </w:pPr>
    </w:p>
    <w:p w:rsidR="00FD7070" w:rsidRPr="004713BB" w:rsidRDefault="00FD7070" w:rsidP="00A534F8">
      <w:pPr>
        <w:pStyle w:val="BodyText"/>
        <w:spacing w:after="0"/>
        <w:ind w:left="720"/>
        <w:rPr>
          <w:b/>
          <w:u w:val="single"/>
          <w:lang w:val="sr-Cyrl-CS"/>
        </w:rPr>
      </w:pPr>
    </w:p>
    <w:p w:rsidR="00FD7070" w:rsidRPr="004713BB" w:rsidRDefault="00FD7070" w:rsidP="00A534F8">
      <w:pPr>
        <w:pStyle w:val="BodyText"/>
        <w:spacing w:after="0"/>
        <w:ind w:left="720"/>
        <w:rPr>
          <w:b/>
          <w:u w:val="single"/>
          <w:lang w:val="sr-Cyrl-CS"/>
        </w:rPr>
      </w:pPr>
    </w:p>
    <w:p w:rsidR="00FD7070" w:rsidRPr="004713BB" w:rsidRDefault="00FD7070" w:rsidP="00A534F8">
      <w:pPr>
        <w:pStyle w:val="BodyText"/>
        <w:spacing w:after="0"/>
        <w:ind w:firstLine="720"/>
        <w:rPr>
          <w:b/>
          <w:lang w:val="sr-Cyrl-CS"/>
        </w:rPr>
      </w:pPr>
    </w:p>
    <w:p w:rsidR="00FD7070" w:rsidRPr="004713BB" w:rsidRDefault="00FD7070" w:rsidP="00A534F8">
      <w:pPr>
        <w:pStyle w:val="BodyText"/>
        <w:spacing w:after="0"/>
        <w:ind w:firstLine="720"/>
        <w:jc w:val="both"/>
        <w:rPr>
          <w:lang w:val="sr-Cyrl-CS"/>
        </w:rPr>
      </w:pPr>
      <w:r w:rsidRPr="004713BB">
        <w:rPr>
          <w:lang w:val="sr-Cyrl-CS"/>
        </w:rPr>
        <w:t>У складу са чланом 26. Закона, под пуном материјалном и кривичном одговорношћу, понуђач</w:t>
      </w:r>
    </w:p>
    <w:p w:rsidR="00FD7070" w:rsidRPr="004713BB" w:rsidRDefault="00FD7070" w:rsidP="00A534F8">
      <w:pPr>
        <w:rPr>
          <w:bCs/>
          <w:sz w:val="28"/>
          <w:szCs w:val="28"/>
          <w:lang w:val="ru-RU"/>
        </w:rPr>
      </w:pPr>
      <w:r w:rsidRPr="004713BB">
        <w:rPr>
          <w:bCs/>
          <w:sz w:val="28"/>
          <w:szCs w:val="28"/>
          <w:lang w:val="ru-RU"/>
        </w:rPr>
        <w:t>____________________________________________________________________________________</w:t>
      </w:r>
      <w:r>
        <w:rPr>
          <w:bCs/>
          <w:sz w:val="28"/>
          <w:szCs w:val="28"/>
          <w:lang w:val="ru-RU"/>
        </w:rPr>
        <w:t>________________________</w:t>
      </w:r>
      <w:r w:rsidR="00AB6B66">
        <w:rPr>
          <w:bCs/>
          <w:sz w:val="28"/>
          <w:szCs w:val="28"/>
          <w:lang w:val="ru-RU"/>
        </w:rPr>
        <w:t>________</w:t>
      </w:r>
    </w:p>
    <w:p w:rsidR="00FD7070" w:rsidRPr="004713BB" w:rsidRDefault="00FD7070" w:rsidP="00A534F8">
      <w:pPr>
        <w:ind w:left="360"/>
        <w:jc w:val="center"/>
        <w:rPr>
          <w:bCs/>
          <w:lang w:val="ru-RU"/>
        </w:rPr>
      </w:pPr>
      <w:r w:rsidRPr="004713BB">
        <w:rPr>
          <w:bCs/>
          <w:lang w:val="ru-RU"/>
        </w:rPr>
        <w:t>(пословно име и седиште понуђача)</w:t>
      </w:r>
    </w:p>
    <w:p w:rsidR="00FD7070" w:rsidRPr="004713BB" w:rsidRDefault="00FD7070" w:rsidP="00A534F8">
      <w:pPr>
        <w:pStyle w:val="BodyText"/>
        <w:spacing w:after="0"/>
        <w:rPr>
          <w:b/>
          <w:u w:val="single"/>
          <w:lang w:val="sr-Cyrl-CS"/>
        </w:rPr>
      </w:pPr>
    </w:p>
    <w:p w:rsidR="00FD7070" w:rsidRPr="00B93C26" w:rsidRDefault="00FD7070" w:rsidP="00A534F8">
      <w:pPr>
        <w:pStyle w:val="BodyText"/>
        <w:spacing w:after="0"/>
        <w:jc w:val="both"/>
        <w:rPr>
          <w:lang w:val="sr-Cyrl-CS"/>
        </w:rPr>
      </w:pPr>
      <w:r w:rsidRPr="004713BB">
        <w:rPr>
          <w:lang w:val="sr-Cyrl-CS"/>
        </w:rPr>
        <w:t>потрђује, да је понуду за јавну</w:t>
      </w:r>
      <w:r w:rsidRPr="004713BB">
        <w:rPr>
          <w:lang w:val="sr-Latn-CS"/>
        </w:rPr>
        <w:t xml:space="preserve"> </w:t>
      </w:r>
      <w:r w:rsidRPr="004713BB">
        <w:rPr>
          <w:lang w:val="sr-Cyrl-CS"/>
        </w:rPr>
        <w:t xml:space="preserve">набавку </w:t>
      </w:r>
      <w:r w:rsidR="002846F1">
        <w:rPr>
          <w:lang w:val="sr-Cyrl-CS"/>
        </w:rPr>
        <w:t>Штампање Каталога за 10 споменика културе</w:t>
      </w:r>
      <w:r w:rsidR="00AB26DC">
        <w:rPr>
          <w:lang w:val="sr-Cyrl-CS"/>
        </w:rPr>
        <w:t xml:space="preserve">, Број јавне набавке: </w:t>
      </w:r>
      <w:r w:rsidR="0015306E">
        <w:rPr>
          <w:lang w:val="sr-Cyrl-CS"/>
        </w:rPr>
        <w:t>0</w:t>
      </w:r>
      <w:r w:rsidR="002846F1">
        <w:rPr>
          <w:lang w:val="sr-Cyrl-CS"/>
        </w:rPr>
        <w:t>6</w:t>
      </w:r>
      <w:r>
        <w:rPr>
          <w:lang w:val="sr-Cyrl-CS"/>
        </w:rPr>
        <w:t>/</w:t>
      </w:r>
      <w:r w:rsidRPr="004713BB">
        <w:rPr>
          <w:lang w:val="sr-Cyrl-CS"/>
        </w:rPr>
        <w:t>13, поднео независно, без договора са другим понуђа</w:t>
      </w:r>
      <w:r w:rsidR="00B93C26">
        <w:rPr>
          <w:lang w:val="sr-Cyrl-CS"/>
        </w:rPr>
        <w:t>чима или заинтересованим лицима.</w:t>
      </w:r>
    </w:p>
    <w:p w:rsidR="00FD7070" w:rsidRPr="004713BB" w:rsidRDefault="00FD7070" w:rsidP="00A534F8">
      <w:pPr>
        <w:pStyle w:val="BodyText"/>
        <w:spacing w:after="0"/>
        <w:jc w:val="both"/>
        <w:rPr>
          <w:lang w:val="sr-Cyrl-CS"/>
        </w:rPr>
      </w:pPr>
    </w:p>
    <w:p w:rsidR="00FD7070" w:rsidRPr="004713BB" w:rsidRDefault="00FD7070" w:rsidP="00A534F8">
      <w:pPr>
        <w:pStyle w:val="BodyText"/>
        <w:spacing w:after="0"/>
        <w:jc w:val="both"/>
        <w:rPr>
          <w:lang w:val="sr-Cyrl-CS"/>
        </w:rPr>
      </w:pPr>
    </w:p>
    <w:p w:rsidR="00FD7070" w:rsidRPr="00AB6B66" w:rsidRDefault="00AB6B66" w:rsidP="00A534F8">
      <w:pPr>
        <w:tabs>
          <w:tab w:val="left" w:pos="3930"/>
        </w:tabs>
        <w:ind w:firstLine="720"/>
        <w:rPr>
          <w:lang w:val="sr-Cyrl-CS"/>
        </w:rPr>
      </w:pPr>
      <w:r>
        <w:rPr>
          <w:lang w:val="sr-Cyrl-CS"/>
        </w:rPr>
        <w:t xml:space="preserve">                                    </w:t>
      </w:r>
      <w:r w:rsidR="00FD7070" w:rsidRPr="00AB6B66">
        <w:rPr>
          <w:lang w:val="sr-Cyrl-CS"/>
        </w:rPr>
        <w:t>М.П.</w:t>
      </w:r>
    </w:p>
    <w:p w:rsidR="00FD7070" w:rsidRPr="004713BB" w:rsidRDefault="00FD7070" w:rsidP="00A534F8">
      <w:pPr>
        <w:jc w:val="both"/>
        <w:rPr>
          <w:lang w:val="sr-Cyrl-CS"/>
        </w:rPr>
      </w:pPr>
    </w:p>
    <w:p w:rsidR="00FD7070" w:rsidRPr="004713BB" w:rsidRDefault="00FD7070"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Pr>
          <w:lang w:val="sr-Cyrl-CS"/>
        </w:rPr>
        <w:t xml:space="preserve">                                                 </w:t>
      </w:r>
      <w:r w:rsidRPr="004713BB">
        <w:rPr>
          <w:lang w:val="sr-Latn-CS"/>
        </w:rPr>
        <w:t>_____</w:t>
      </w:r>
      <w:r w:rsidRPr="004713BB">
        <w:rPr>
          <w:lang w:val="sr-Cyrl-CS"/>
        </w:rPr>
        <w:t>__________________________</w:t>
      </w:r>
      <w:r w:rsidRPr="004713BB">
        <w:rPr>
          <w:lang w:val="sr-Latn-CS"/>
        </w:rPr>
        <w:t>_____</w:t>
      </w:r>
    </w:p>
    <w:p w:rsidR="009F0B6D" w:rsidRDefault="00FD7070" w:rsidP="00A534F8">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Pr>
          <w:b/>
          <w:sz w:val="28"/>
          <w:lang w:val="sr-Cyrl-CS"/>
        </w:rPr>
        <w:t xml:space="preserve">          </w:t>
      </w:r>
      <w:r w:rsidRPr="004713BB">
        <w:rPr>
          <w:b/>
          <w:sz w:val="28"/>
          <w:lang w:val="sr-Cyrl-CS"/>
        </w:rPr>
        <w:t xml:space="preserve">   </w:t>
      </w:r>
      <w:r w:rsidRPr="004713BB">
        <w:rPr>
          <w:lang w:val="sr-Cyrl-CS"/>
        </w:rPr>
        <w:t xml:space="preserve">    (потпис овлашћеног лица)</w:t>
      </w:r>
    </w:p>
    <w:p w:rsidR="009F0B6D" w:rsidRPr="009F0B6D" w:rsidRDefault="009F0B6D" w:rsidP="00A534F8">
      <w:pPr>
        <w:rPr>
          <w:lang w:val="sr-Cyrl-CS"/>
        </w:rPr>
      </w:pPr>
    </w:p>
    <w:p w:rsidR="009F0B6D" w:rsidRPr="009F0B6D" w:rsidRDefault="009F0B6D" w:rsidP="00A534F8">
      <w:pPr>
        <w:rPr>
          <w:lang w:val="sr-Cyrl-CS"/>
        </w:rPr>
      </w:pPr>
    </w:p>
    <w:p w:rsidR="009F0B6D" w:rsidRDefault="009F0B6D" w:rsidP="00A534F8">
      <w:pPr>
        <w:rPr>
          <w:lang w:val="sr-Cyrl-CS"/>
        </w:rPr>
      </w:pPr>
    </w:p>
    <w:p w:rsidR="00FD7070" w:rsidRPr="009F0B6D" w:rsidRDefault="009F0B6D" w:rsidP="00A534F8">
      <w:pPr>
        <w:rPr>
          <w:i/>
          <w:lang w:val="sr-Cyrl-CS"/>
        </w:rPr>
        <w:sectPr w:rsidR="00FD7070" w:rsidRPr="009F0B6D" w:rsidSect="0067557D">
          <w:headerReference w:type="default" r:id="rId12"/>
          <w:footerReference w:type="default" r:id="rId13"/>
          <w:pgSz w:w="11906" w:h="16838"/>
          <w:pgMar w:top="1418" w:right="1701" w:bottom="1418" w:left="1985" w:header="624" w:footer="624" w:gutter="0"/>
          <w:cols w:space="708"/>
        </w:sectPr>
      </w:pPr>
      <w:r w:rsidRPr="009F0B6D">
        <w:rPr>
          <w:i/>
          <w:lang w:val="sr-Cyrl-CS"/>
        </w:rPr>
        <w:t xml:space="preserve">Уколико понуду подноси група понуђача Изјава </w:t>
      </w:r>
      <w:r w:rsidR="00864893">
        <w:rPr>
          <w:i/>
          <w:lang w:val="sr-Cyrl-CS"/>
        </w:rPr>
        <w:t xml:space="preserve"> </w:t>
      </w:r>
      <w:r w:rsidRPr="009F0B6D">
        <w:rPr>
          <w:i/>
          <w:lang w:val="sr-Cyrl-CS"/>
        </w:rPr>
        <w:t>мора бити попуњена од стране овлашћеног лица сваког понуђача из групе понуђача и оверена печатом</w:t>
      </w:r>
    </w:p>
    <w:p w:rsidR="00A46702" w:rsidRPr="004713BB" w:rsidRDefault="00A46702" w:rsidP="00A534F8">
      <w:pPr>
        <w:pStyle w:val="BodyText"/>
        <w:spacing w:after="0"/>
        <w:rPr>
          <w:b/>
          <w:u w:val="single"/>
          <w:lang w:val="sr-Cyrl-CS"/>
        </w:rPr>
      </w:pPr>
    </w:p>
    <w:p w:rsidR="007A7BEA" w:rsidRPr="007A7BEA" w:rsidRDefault="007A7BEA" w:rsidP="007A7BEA">
      <w:pPr>
        <w:jc w:val="center"/>
        <w:rPr>
          <w:b/>
          <w:bCs/>
          <w:u w:val="single"/>
          <w:lang w:val="sr-Cyrl-CS"/>
        </w:rPr>
      </w:pPr>
      <w:r w:rsidRPr="007A7BEA">
        <w:rPr>
          <w:b/>
          <w:bCs/>
          <w:u w:val="single"/>
          <w:lang w:val="sr-Latn-CS"/>
        </w:rPr>
        <w:t xml:space="preserve">XI  </w:t>
      </w:r>
      <w:r>
        <w:rPr>
          <w:b/>
          <w:bCs/>
          <w:u w:val="single"/>
          <w:lang w:val="sr-Cyrl-CS"/>
        </w:rPr>
        <w:t>ОБРАЗАЦ ИЗЈАВЕ</w:t>
      </w:r>
      <w:r w:rsidRPr="007A7BEA">
        <w:rPr>
          <w:b/>
          <w:bCs/>
          <w:u w:val="single"/>
          <w:lang w:val="sr-Latn-CS"/>
        </w:rPr>
        <w:t xml:space="preserve"> </w:t>
      </w:r>
      <w:r w:rsidRPr="007A7BEA">
        <w:rPr>
          <w:b/>
          <w:bCs/>
          <w:u w:val="single"/>
          <w:lang w:val="sr-Cyrl-CS"/>
        </w:rPr>
        <w:t>О НЕПРОМЕЊЕНОМ САДРЖАЈУ</w:t>
      </w:r>
    </w:p>
    <w:p w:rsidR="007A7BEA" w:rsidRPr="007A7BEA" w:rsidRDefault="007A7BEA" w:rsidP="007A7BEA">
      <w:pPr>
        <w:pStyle w:val="Title"/>
        <w:rPr>
          <w:sz w:val="24"/>
          <w:szCs w:val="24"/>
          <w:u w:val="single"/>
          <w:lang w:val="ru-RU"/>
        </w:rPr>
      </w:pPr>
      <w:r w:rsidRPr="007A7BEA">
        <w:rPr>
          <w:bCs/>
          <w:sz w:val="24"/>
          <w:szCs w:val="24"/>
          <w:u w:val="single"/>
          <w:lang w:val="sr-Cyrl-CS"/>
        </w:rPr>
        <w:t>КОНКУРСНЕ ДОКУМЕНТАЦИЈЕ</w:t>
      </w:r>
    </w:p>
    <w:p w:rsidR="00A46702" w:rsidRPr="004713BB" w:rsidRDefault="00A46702" w:rsidP="00A534F8">
      <w:pPr>
        <w:pStyle w:val="BodyText"/>
        <w:spacing w:after="0"/>
        <w:jc w:val="center"/>
        <w:rPr>
          <w:b/>
          <w:u w:val="single"/>
          <w:lang w:val="sr-Cyrl-CS"/>
        </w:rPr>
      </w:pPr>
    </w:p>
    <w:p w:rsidR="00A46702" w:rsidRPr="004713BB" w:rsidRDefault="00A46702" w:rsidP="00A534F8">
      <w:pPr>
        <w:pStyle w:val="BodyText"/>
        <w:spacing w:after="0"/>
        <w:jc w:val="center"/>
        <w:rPr>
          <w:b/>
          <w:u w:val="single"/>
          <w:lang w:val="sr-Cyrl-CS"/>
        </w:rPr>
      </w:pPr>
    </w:p>
    <w:p w:rsidR="00A46702" w:rsidRDefault="00A46702" w:rsidP="00A534F8">
      <w:pPr>
        <w:ind w:left="1018"/>
        <w:jc w:val="center"/>
        <w:rPr>
          <w:b/>
          <w:bCs/>
          <w:lang w:val="sr-Cyrl-CS"/>
        </w:rPr>
      </w:pPr>
    </w:p>
    <w:p w:rsidR="00060B44" w:rsidRPr="00702E4C" w:rsidRDefault="00060B44" w:rsidP="00A534F8">
      <w:pPr>
        <w:pStyle w:val="BodyText"/>
        <w:spacing w:after="0"/>
        <w:rPr>
          <w:lang w:val="sr-Cyrl-CS"/>
        </w:rPr>
      </w:pPr>
      <w:r>
        <w:rPr>
          <w:lang w:val="sr-Cyrl-CS"/>
        </w:rPr>
        <w:t>________________________________________________________________________________________________________________________________________</w:t>
      </w:r>
    </w:p>
    <w:p w:rsidR="00060B44" w:rsidRDefault="00060B44" w:rsidP="00A534F8">
      <w:pPr>
        <w:pStyle w:val="BodyText"/>
        <w:spacing w:after="0"/>
        <w:jc w:val="center"/>
        <w:rPr>
          <w:lang w:val="sr-Cyrl-CS"/>
        </w:rPr>
      </w:pPr>
      <w:r w:rsidRPr="00702E4C">
        <w:rPr>
          <w:lang w:val="sr-Cyrl-CS"/>
        </w:rPr>
        <w:t>( Назив понуђача )</w:t>
      </w:r>
    </w:p>
    <w:p w:rsidR="00060B44" w:rsidRPr="00702E4C" w:rsidRDefault="00E41EE0" w:rsidP="007D4DA9">
      <w:pPr>
        <w:pStyle w:val="BodyText"/>
        <w:spacing w:after="0"/>
        <w:jc w:val="both"/>
        <w:rPr>
          <w:lang w:val="sr-Cyrl-CS"/>
        </w:rPr>
      </w:pPr>
      <w:r w:rsidRPr="008F02F6">
        <w:t>у поступку јавне на</w:t>
      </w:r>
      <w:r>
        <w:t>бавке</w:t>
      </w:r>
      <w:r>
        <w:rPr>
          <w:lang w:val="sr-Cyrl-CS"/>
        </w:rPr>
        <w:t xml:space="preserve"> услуга – </w:t>
      </w:r>
      <w:r w:rsidR="002846F1">
        <w:rPr>
          <w:lang w:val="sr-Cyrl-CS"/>
        </w:rPr>
        <w:t>Штампање Каталога за 10 споменика културе</w:t>
      </w:r>
      <w:r>
        <w:rPr>
          <w:lang w:val="sr-Cyrl-CS"/>
        </w:rPr>
        <w:t xml:space="preserve">, </w:t>
      </w:r>
      <w:r w:rsidRPr="008F02F6">
        <w:rPr>
          <w:lang w:val="sr-Cyrl-CS"/>
        </w:rPr>
        <w:t>б</w:t>
      </w:r>
      <w:r>
        <w:t xml:space="preserve">рој </w:t>
      </w:r>
      <w:r>
        <w:rPr>
          <w:lang w:val="sr-Cyrl-CS"/>
        </w:rPr>
        <w:t>набавке 0</w:t>
      </w:r>
      <w:r w:rsidR="002846F1">
        <w:rPr>
          <w:lang w:val="sr-Cyrl-CS"/>
        </w:rPr>
        <w:t>6</w:t>
      </w:r>
      <w:r>
        <w:rPr>
          <w:lang w:val="sr-Cyrl-CS"/>
        </w:rPr>
        <w:t xml:space="preserve">/13 </w:t>
      </w:r>
      <w:r w:rsidR="00060B44">
        <w:rPr>
          <w:lang w:val="sr-Cyrl-CS"/>
        </w:rPr>
        <w:t>даје:</w:t>
      </w:r>
    </w:p>
    <w:p w:rsidR="00060B44" w:rsidRDefault="00060B44" w:rsidP="00A534F8">
      <w:pPr>
        <w:pStyle w:val="BodyText"/>
        <w:spacing w:after="0"/>
        <w:jc w:val="center"/>
        <w:rPr>
          <w:b/>
          <w:u w:val="single"/>
          <w:lang w:val="sr-Cyrl-CS"/>
        </w:rPr>
      </w:pPr>
    </w:p>
    <w:p w:rsidR="00060B44" w:rsidRPr="004713BB" w:rsidRDefault="00060B44" w:rsidP="00A534F8">
      <w:pPr>
        <w:pStyle w:val="BodyText"/>
        <w:spacing w:after="0"/>
        <w:rPr>
          <w:b/>
          <w:u w:val="single"/>
          <w:lang w:val="sr-Cyrl-CS"/>
        </w:rPr>
      </w:pPr>
    </w:p>
    <w:p w:rsidR="00A46702" w:rsidRDefault="00A46702" w:rsidP="00A534F8">
      <w:pPr>
        <w:ind w:left="1018"/>
        <w:jc w:val="center"/>
        <w:rPr>
          <w:b/>
          <w:bCs/>
          <w:lang w:val="sr-Cyrl-CS"/>
        </w:rPr>
      </w:pPr>
    </w:p>
    <w:p w:rsidR="00A46702" w:rsidRPr="004713BB" w:rsidRDefault="00A46702" w:rsidP="00A534F8">
      <w:pPr>
        <w:ind w:left="1018"/>
        <w:jc w:val="center"/>
        <w:rPr>
          <w:b/>
          <w:bCs/>
          <w:lang w:val="sr-Cyrl-CS"/>
        </w:rPr>
      </w:pPr>
    </w:p>
    <w:p w:rsidR="004261D1" w:rsidRPr="004713BB" w:rsidRDefault="004261D1" w:rsidP="00A534F8">
      <w:pPr>
        <w:ind w:left="1018"/>
        <w:jc w:val="center"/>
        <w:rPr>
          <w:b/>
          <w:bCs/>
          <w:lang w:val="sr-Cyrl-CS"/>
        </w:rPr>
      </w:pPr>
    </w:p>
    <w:p w:rsidR="00F0656D" w:rsidRPr="004713BB" w:rsidRDefault="00131D88" w:rsidP="000E6372">
      <w:pPr>
        <w:jc w:val="center"/>
        <w:rPr>
          <w:b/>
          <w:bCs/>
          <w:lang w:val="sr-Cyrl-CS"/>
        </w:rPr>
      </w:pPr>
      <w:r>
        <w:rPr>
          <w:b/>
          <w:bCs/>
          <w:lang w:val="sr-Latn-CS"/>
        </w:rPr>
        <w:t xml:space="preserve">  </w:t>
      </w:r>
      <w:r w:rsidR="00060B44">
        <w:rPr>
          <w:b/>
          <w:bCs/>
          <w:lang w:val="sr-Cyrl-CS"/>
        </w:rPr>
        <w:t>ИЗЈАВУ</w:t>
      </w:r>
      <w:r>
        <w:rPr>
          <w:b/>
          <w:bCs/>
          <w:lang w:val="sr-Latn-CS"/>
        </w:rPr>
        <w:t xml:space="preserve"> </w:t>
      </w:r>
      <w:r w:rsidR="00F0656D" w:rsidRPr="004713BB">
        <w:rPr>
          <w:b/>
          <w:bCs/>
          <w:lang w:val="sr-Cyrl-CS"/>
        </w:rPr>
        <w:t>О НЕПРОМЕЊЕНОМ САДРЖАЈУ</w:t>
      </w:r>
    </w:p>
    <w:p w:rsidR="00F0656D" w:rsidRPr="004713BB" w:rsidRDefault="00F0656D" w:rsidP="000E6372">
      <w:pPr>
        <w:pStyle w:val="Title"/>
        <w:rPr>
          <w:sz w:val="24"/>
          <w:szCs w:val="24"/>
          <w:lang w:val="ru-RU"/>
        </w:rPr>
      </w:pPr>
      <w:r w:rsidRPr="004713BB">
        <w:rPr>
          <w:bCs/>
          <w:sz w:val="24"/>
          <w:szCs w:val="24"/>
          <w:lang w:val="sr-Cyrl-CS"/>
        </w:rPr>
        <w:t>КОНКУРСНЕ ДОКУМЕНТАЦИЈЕ</w:t>
      </w:r>
    </w:p>
    <w:p w:rsidR="00F0656D" w:rsidRPr="004713BB" w:rsidRDefault="00F0656D" w:rsidP="000E6372">
      <w:pPr>
        <w:pStyle w:val="Title"/>
        <w:rPr>
          <w:sz w:val="24"/>
          <w:szCs w:val="24"/>
          <w:lang w:val="ru-RU"/>
        </w:rPr>
      </w:pPr>
    </w:p>
    <w:p w:rsidR="00F0656D" w:rsidRPr="004713BB" w:rsidRDefault="00F0656D" w:rsidP="000E6372">
      <w:pPr>
        <w:pStyle w:val="Title"/>
        <w:jc w:val="left"/>
        <w:rPr>
          <w:sz w:val="24"/>
          <w:szCs w:val="24"/>
          <w:lang w:val="ru-RU"/>
        </w:rPr>
      </w:pPr>
    </w:p>
    <w:p w:rsidR="00F0656D" w:rsidRPr="004713BB" w:rsidRDefault="00F0656D" w:rsidP="00A534F8">
      <w:pPr>
        <w:pStyle w:val="Title"/>
        <w:rPr>
          <w:sz w:val="24"/>
          <w:szCs w:val="24"/>
          <w:lang w:val="ru-RU"/>
        </w:rPr>
      </w:pPr>
    </w:p>
    <w:p w:rsidR="00F0656D" w:rsidRPr="004713BB" w:rsidRDefault="00F0656D" w:rsidP="00A534F8">
      <w:pPr>
        <w:pStyle w:val="Title"/>
        <w:rPr>
          <w:sz w:val="24"/>
          <w:szCs w:val="24"/>
          <w:lang w:val="ru-RU"/>
        </w:rPr>
      </w:pPr>
    </w:p>
    <w:p w:rsidR="00F0656D" w:rsidRPr="004713BB" w:rsidRDefault="00F0656D" w:rsidP="00A534F8">
      <w:pPr>
        <w:pStyle w:val="Title"/>
        <w:jc w:val="both"/>
        <w:rPr>
          <w:b w:val="0"/>
          <w:sz w:val="24"/>
          <w:szCs w:val="24"/>
          <w:lang w:val="sr-Cyrl-CS"/>
        </w:rPr>
      </w:pPr>
      <w:r w:rsidRPr="004713BB">
        <w:tab/>
      </w:r>
      <w:r w:rsidRPr="004713BB">
        <w:rPr>
          <w:b w:val="0"/>
          <w:bCs/>
          <w:sz w:val="24"/>
          <w:szCs w:val="24"/>
          <w:lang w:val="sr-Cyrl-CS"/>
        </w:rPr>
        <w:t xml:space="preserve">Понуђач гарантује да је понуда коју подноси </w:t>
      </w:r>
      <w:r w:rsidR="0015306E">
        <w:rPr>
          <w:b w:val="0"/>
          <w:sz w:val="24"/>
          <w:szCs w:val="24"/>
          <w:lang w:val="ru-RU"/>
        </w:rPr>
        <w:t>за јавну набавку</w:t>
      </w:r>
      <w:r w:rsidR="0015306E">
        <w:rPr>
          <w:b w:val="0"/>
          <w:sz w:val="24"/>
          <w:szCs w:val="24"/>
          <w:lang w:val="sr-Cyrl-CS"/>
        </w:rPr>
        <w:t xml:space="preserve"> услуга </w:t>
      </w:r>
      <w:r w:rsidR="006768E6" w:rsidRPr="004713BB">
        <w:rPr>
          <w:b w:val="0"/>
          <w:sz w:val="24"/>
          <w:szCs w:val="24"/>
          <w:lang w:val="ru-RU"/>
        </w:rPr>
        <w:t xml:space="preserve">- </w:t>
      </w:r>
      <w:r w:rsidRPr="004713BB">
        <w:rPr>
          <w:b w:val="0"/>
          <w:sz w:val="24"/>
          <w:szCs w:val="24"/>
          <w:lang w:val="sr-Cyrl-CS"/>
        </w:rPr>
        <w:t>,</w:t>
      </w:r>
      <w:r w:rsidR="005741C5">
        <w:rPr>
          <w:b w:val="0"/>
          <w:sz w:val="24"/>
          <w:szCs w:val="24"/>
          <w:lang w:val="ru-RU"/>
        </w:rPr>
        <w:t xml:space="preserve"> </w:t>
      </w:r>
      <w:r w:rsidR="002846F1" w:rsidRPr="002846F1">
        <w:rPr>
          <w:b w:val="0"/>
          <w:sz w:val="24"/>
          <w:szCs w:val="24"/>
          <w:lang w:val="sr-Cyrl-CS"/>
        </w:rPr>
        <w:t>Штампање Каталога за 10 споменика</w:t>
      </w:r>
      <w:r w:rsidR="002846F1">
        <w:rPr>
          <w:b w:val="0"/>
          <w:sz w:val="24"/>
          <w:szCs w:val="24"/>
          <w:lang w:val="sr-Cyrl-CS"/>
        </w:rPr>
        <w:t xml:space="preserve"> културе</w:t>
      </w:r>
      <w:r w:rsidR="00FE5B91">
        <w:rPr>
          <w:b w:val="0"/>
          <w:sz w:val="24"/>
          <w:szCs w:val="24"/>
          <w:lang w:val="sr-Cyrl-CS"/>
        </w:rPr>
        <w:t>,</w:t>
      </w:r>
      <w:r w:rsidR="002846F1" w:rsidRPr="002846F1">
        <w:rPr>
          <w:b w:val="0"/>
          <w:sz w:val="24"/>
          <w:szCs w:val="24"/>
          <w:lang w:val="sr-Cyrl-CS"/>
        </w:rPr>
        <w:t xml:space="preserve"> </w:t>
      </w:r>
      <w:r w:rsidR="005741C5">
        <w:rPr>
          <w:b w:val="0"/>
          <w:sz w:val="24"/>
          <w:szCs w:val="24"/>
          <w:lang w:val="sr-Cyrl-CS"/>
        </w:rPr>
        <w:t>јавна набавка</w:t>
      </w:r>
      <w:r w:rsidRPr="004713BB">
        <w:rPr>
          <w:b w:val="0"/>
          <w:sz w:val="24"/>
          <w:szCs w:val="24"/>
          <w:lang w:val="ru-RU"/>
        </w:rPr>
        <w:t xml:space="preserve"> број </w:t>
      </w:r>
      <w:r w:rsidR="0015306E">
        <w:rPr>
          <w:b w:val="0"/>
          <w:sz w:val="24"/>
          <w:szCs w:val="24"/>
          <w:lang w:val="sr-Latn-CS"/>
        </w:rPr>
        <w:t xml:space="preserve">  </w:t>
      </w:r>
      <w:r w:rsidR="0015306E">
        <w:rPr>
          <w:b w:val="0"/>
          <w:sz w:val="24"/>
          <w:szCs w:val="24"/>
          <w:lang w:val="sr-Cyrl-CS"/>
        </w:rPr>
        <w:t>0</w:t>
      </w:r>
      <w:r w:rsidR="00FE5B91">
        <w:rPr>
          <w:b w:val="0"/>
          <w:sz w:val="24"/>
          <w:szCs w:val="24"/>
          <w:lang w:val="sr-Cyrl-CS"/>
        </w:rPr>
        <w:t>6</w:t>
      </w:r>
      <w:r w:rsidR="009F411D">
        <w:rPr>
          <w:b w:val="0"/>
          <w:sz w:val="24"/>
          <w:szCs w:val="24"/>
          <w:lang w:val="ru-RU"/>
        </w:rPr>
        <w:t>/</w:t>
      </w:r>
      <w:r w:rsidR="00BC5CB4" w:rsidRPr="004713BB">
        <w:rPr>
          <w:b w:val="0"/>
          <w:sz w:val="24"/>
          <w:szCs w:val="24"/>
          <w:lang w:val="ru-RU"/>
        </w:rPr>
        <w:t xml:space="preserve">13, Наручиоца </w:t>
      </w:r>
      <w:r w:rsidR="00BC5CB4" w:rsidRPr="004713BB">
        <w:rPr>
          <w:b w:val="0"/>
          <w:sz w:val="24"/>
          <w:szCs w:val="24"/>
          <w:lang w:val="sr-Cyrl-CS"/>
        </w:rPr>
        <w:t>Завода за заштиту споменика културе града Београда</w:t>
      </w:r>
      <w:r w:rsidRPr="004713BB">
        <w:rPr>
          <w:b w:val="0"/>
          <w:sz w:val="24"/>
          <w:szCs w:val="24"/>
          <w:lang w:val="ru-RU"/>
        </w:rPr>
        <w:t xml:space="preserve">, </w:t>
      </w:r>
      <w:r w:rsidRPr="004713BB">
        <w:rPr>
          <w:b w:val="0"/>
          <w:bCs/>
          <w:sz w:val="24"/>
          <w:szCs w:val="24"/>
          <w:lang w:val="sr-Cyrl-CS"/>
        </w:rPr>
        <w:t>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w:t>
      </w: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tabs>
          <w:tab w:val="left" w:pos="3930"/>
        </w:tabs>
        <w:ind w:firstLine="720"/>
        <w:jc w:val="center"/>
        <w:rPr>
          <w:b/>
          <w:lang w:val="sr-Cyrl-CS"/>
        </w:rPr>
      </w:pPr>
      <w:r w:rsidRPr="004713BB">
        <w:rPr>
          <w:b/>
          <w:lang w:val="sr-Cyrl-CS"/>
        </w:rPr>
        <w:t>М.П.</w:t>
      </w:r>
    </w:p>
    <w:p w:rsidR="00F0656D" w:rsidRPr="004713BB" w:rsidRDefault="00F0656D" w:rsidP="00A534F8">
      <w:pPr>
        <w:tabs>
          <w:tab w:val="left" w:pos="3930"/>
        </w:tabs>
        <w:ind w:firstLine="720"/>
        <w:jc w:val="both"/>
        <w:rPr>
          <w:b/>
          <w:lang w:val="sr-Cyrl-CS"/>
        </w:rPr>
      </w:pPr>
    </w:p>
    <w:p w:rsidR="00F0656D" w:rsidRPr="004713BB" w:rsidRDefault="00F0656D" w:rsidP="00A534F8">
      <w:pPr>
        <w:tabs>
          <w:tab w:val="left" w:pos="3930"/>
        </w:tabs>
        <w:ind w:firstLine="720"/>
        <w:jc w:val="both"/>
        <w:rPr>
          <w:b/>
          <w:lang w:val="sr-Cyrl-CS"/>
        </w:rPr>
      </w:pPr>
    </w:p>
    <w:p w:rsidR="00F0656D" w:rsidRPr="004713BB" w:rsidRDefault="00F0656D" w:rsidP="00A534F8">
      <w:pPr>
        <w:ind w:firstLine="720"/>
        <w:jc w:val="both"/>
        <w:rPr>
          <w:lang w:val="sr-Cyrl-CS"/>
        </w:rPr>
      </w:pPr>
    </w:p>
    <w:p w:rsidR="00F0656D" w:rsidRPr="004713BB" w:rsidRDefault="00F0656D"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F0656D" w:rsidRPr="004713BB" w:rsidRDefault="004D23DB" w:rsidP="00A534F8">
      <w:pPr>
        <w:ind w:left="851"/>
        <w:jc w:val="both"/>
        <w:rPr>
          <w:b/>
          <w:bCs/>
          <w:lang w:val="sr-Cyrl-CS"/>
        </w:rPr>
      </w:pPr>
      <w:r>
        <w:tab/>
      </w:r>
      <w:r>
        <w:tab/>
      </w:r>
      <w:r>
        <w:rPr>
          <w:lang w:val="sr-Cyrl-CS"/>
        </w:rPr>
        <w:t xml:space="preserve">                           </w:t>
      </w:r>
      <w:r w:rsidR="002B09EA" w:rsidRPr="004713BB">
        <w:rPr>
          <w:b/>
        </w:rPr>
        <w:t xml:space="preserve">        </w:t>
      </w:r>
      <w:r w:rsidR="00F0656D" w:rsidRPr="004713BB">
        <w:rPr>
          <w:b/>
        </w:rPr>
        <w:t xml:space="preserve"> </w:t>
      </w:r>
      <w:r w:rsidR="00F0656D" w:rsidRPr="004713BB">
        <w:t xml:space="preserve">    (потпис овлашћеног лица)</w:t>
      </w: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5D305F" w:rsidRPr="00D3621A" w:rsidRDefault="005D305F" w:rsidP="00A534F8">
      <w:pPr>
        <w:jc w:val="both"/>
        <w:rPr>
          <w:b/>
          <w:bCs/>
          <w:lang w:val="sr-Cyrl-CS"/>
        </w:rPr>
      </w:pPr>
    </w:p>
    <w:p w:rsidR="005D305F" w:rsidRPr="004713BB" w:rsidRDefault="005D305F" w:rsidP="00A534F8">
      <w:pPr>
        <w:jc w:val="both"/>
        <w:rPr>
          <w:b/>
          <w:bCs/>
          <w:lang w:val="sr-Latn-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A70254" w:rsidRDefault="00A70254" w:rsidP="00A534F8"/>
    <w:p w:rsidR="005D305F" w:rsidRPr="004713BB" w:rsidRDefault="005D305F" w:rsidP="00A534F8">
      <w:pPr>
        <w:pStyle w:val="BodyText"/>
        <w:spacing w:after="0"/>
        <w:jc w:val="center"/>
        <w:rPr>
          <w:b/>
          <w:u w:val="single"/>
          <w:lang w:val="sr-Cyrl-CS"/>
        </w:rPr>
      </w:pPr>
    </w:p>
    <w:p w:rsidR="005D305F" w:rsidRPr="008A4412" w:rsidRDefault="008A4412" w:rsidP="00A534F8">
      <w:pPr>
        <w:pStyle w:val="BodyText"/>
        <w:spacing w:after="0"/>
        <w:jc w:val="center"/>
        <w:rPr>
          <w:b/>
          <w:u w:val="single"/>
          <w:lang w:val="sr-Cyrl-CS"/>
        </w:rPr>
      </w:pPr>
      <w:r>
        <w:rPr>
          <w:b/>
          <w:u w:val="single"/>
          <w:lang w:val="sr-Latn-CS"/>
        </w:rPr>
        <w:t xml:space="preserve">XII  </w:t>
      </w:r>
      <w:r>
        <w:rPr>
          <w:b/>
          <w:u w:val="single"/>
          <w:lang w:val="sr-Cyrl-CS"/>
        </w:rPr>
        <w:t xml:space="preserve">ОБРАЗАЦ </w:t>
      </w:r>
      <w:r w:rsidR="00833C0A">
        <w:rPr>
          <w:b/>
          <w:u w:val="single"/>
          <w:lang w:val="sr-Cyrl-CS"/>
        </w:rPr>
        <w:t xml:space="preserve"> </w:t>
      </w:r>
      <w:r>
        <w:rPr>
          <w:b/>
          <w:u w:val="single"/>
          <w:lang w:val="sr-Cyrl-CS"/>
        </w:rPr>
        <w:t xml:space="preserve">ИЗЈАВЕ О ПОШТОВАЊУ ОБАВЕЗА КОЈЕ ПРОИЗИЛАЗЕ ИЗ ВАЖЕЋИХ ПРОПИСА </w:t>
      </w: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F0656D" w:rsidRPr="00864893" w:rsidRDefault="00864893" w:rsidP="00A534F8">
      <w:pPr>
        <w:ind w:left="851"/>
        <w:jc w:val="both"/>
        <w:rPr>
          <w:bCs/>
          <w:lang w:val="sr-Cyrl-CS"/>
        </w:rPr>
      </w:pPr>
      <w:r>
        <w:rPr>
          <w:bCs/>
          <w:lang w:val="sr-Cyrl-CS"/>
        </w:rPr>
        <w:t>У вези члана 75. став 2. Закона као заступник понуђача дајем следећу</w:t>
      </w:r>
    </w:p>
    <w:p w:rsidR="00F0656D" w:rsidRPr="004713BB" w:rsidRDefault="00F0656D" w:rsidP="00A534F8">
      <w:pPr>
        <w:tabs>
          <w:tab w:val="left" w:pos="720"/>
          <w:tab w:val="left" w:pos="851"/>
          <w:tab w:val="left" w:pos="1701"/>
        </w:tabs>
        <w:ind w:left="851"/>
        <w:rPr>
          <w:b/>
          <w:bCs/>
          <w:u w:val="single"/>
          <w:lang w:val="en-GB"/>
        </w:rPr>
      </w:pPr>
    </w:p>
    <w:p w:rsidR="00F0656D" w:rsidRPr="00864893" w:rsidRDefault="00864893" w:rsidP="00A534F8">
      <w:pPr>
        <w:ind w:left="1018"/>
        <w:jc w:val="center"/>
        <w:rPr>
          <w:b/>
          <w:bCs/>
          <w:lang w:val="sr-Cyrl-CS"/>
        </w:rPr>
      </w:pPr>
      <w:r>
        <w:rPr>
          <w:b/>
          <w:bCs/>
        </w:rPr>
        <w:t>ИЗЈАВ</w:t>
      </w:r>
      <w:r>
        <w:rPr>
          <w:b/>
          <w:bCs/>
          <w:lang w:val="sr-Cyrl-CS"/>
        </w:rPr>
        <w:t>У</w:t>
      </w: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52647E" w:rsidRDefault="00F0656D" w:rsidP="00A534F8">
      <w:pPr>
        <w:pStyle w:val="BodyText"/>
        <w:spacing w:after="0"/>
        <w:jc w:val="center"/>
        <w:rPr>
          <w:bCs/>
          <w:lang w:val="sr-Cyrl-CS"/>
        </w:rPr>
      </w:pPr>
    </w:p>
    <w:p w:rsidR="00F0656D" w:rsidRDefault="0052647E" w:rsidP="00A534F8">
      <w:pPr>
        <w:pStyle w:val="BodyText"/>
        <w:spacing w:after="0"/>
        <w:jc w:val="center"/>
        <w:rPr>
          <w:bCs/>
          <w:lang w:val="sr-Cyrl-CS"/>
        </w:rPr>
      </w:pPr>
      <w:r w:rsidRPr="0052647E">
        <w:rPr>
          <w:bCs/>
          <w:lang w:val="sr-Cyrl-CS"/>
        </w:rPr>
        <w:t>_________________________</w:t>
      </w:r>
      <w:r>
        <w:rPr>
          <w:bCs/>
          <w:lang w:val="sr-Cyrl-CS"/>
        </w:rPr>
        <w:t>___________________________________________</w:t>
      </w:r>
      <w:r w:rsidR="00E41EE0">
        <w:rPr>
          <w:bCs/>
          <w:lang w:val="sr-Cyrl-CS"/>
        </w:rPr>
        <w:t>______</w:t>
      </w:r>
      <w:r>
        <w:rPr>
          <w:bCs/>
          <w:lang w:val="sr-Cyrl-CS"/>
        </w:rPr>
        <w:t>______________________________________________________________</w:t>
      </w:r>
    </w:p>
    <w:p w:rsidR="0052647E" w:rsidRDefault="00E41EE0" w:rsidP="00E41EE0">
      <w:pPr>
        <w:pStyle w:val="BodyText"/>
        <w:spacing w:after="0"/>
        <w:jc w:val="center"/>
        <w:rPr>
          <w:bCs/>
          <w:lang w:val="sr-Cyrl-CS"/>
        </w:rPr>
      </w:pPr>
      <w:r>
        <w:rPr>
          <w:bCs/>
          <w:lang w:val="sr-Cyrl-CS"/>
        </w:rPr>
        <w:t xml:space="preserve">( Назив </w:t>
      </w:r>
      <w:r w:rsidRPr="0052647E">
        <w:rPr>
          <w:bCs/>
          <w:lang w:val="sr-Cyrl-CS"/>
        </w:rPr>
        <w:t>Понуђач</w:t>
      </w:r>
      <w:r>
        <w:rPr>
          <w:bCs/>
          <w:lang w:val="sr-Cyrl-CS"/>
        </w:rPr>
        <w:t>а)</w:t>
      </w:r>
    </w:p>
    <w:p w:rsidR="00F0656D" w:rsidRPr="00BD5F62" w:rsidRDefault="0052647E" w:rsidP="00A534F8">
      <w:pPr>
        <w:pStyle w:val="BodyText"/>
        <w:spacing w:after="0"/>
        <w:jc w:val="both"/>
        <w:rPr>
          <w:bCs/>
          <w:lang w:val="sr-Cyrl-CS"/>
        </w:rPr>
      </w:pPr>
      <w:r>
        <w:rPr>
          <w:bCs/>
          <w:lang w:val="sr-Cyrl-CS"/>
        </w:rPr>
        <w:t>у поступку јавне набавке</w:t>
      </w:r>
      <w:r w:rsidR="00BD5F62">
        <w:rPr>
          <w:bCs/>
          <w:lang w:val="sr-Cyrl-CS"/>
        </w:rPr>
        <w:t xml:space="preserve"> </w:t>
      </w:r>
      <w:r w:rsidR="0015306E">
        <w:rPr>
          <w:lang w:val="sr-Cyrl-CS"/>
        </w:rPr>
        <w:t>услуга</w:t>
      </w:r>
      <w:r w:rsidR="00BD5F62" w:rsidRPr="00BD5F62">
        <w:rPr>
          <w:lang w:val="ru-RU"/>
        </w:rPr>
        <w:t xml:space="preserve"> - </w:t>
      </w:r>
      <w:r w:rsidR="00944968">
        <w:rPr>
          <w:lang w:val="sr-Latn-CS"/>
        </w:rPr>
        <w:t xml:space="preserve"> </w:t>
      </w:r>
      <w:r w:rsidR="00401EB1">
        <w:rPr>
          <w:lang w:val="sr-Cyrl-CS"/>
        </w:rPr>
        <w:t>Штампање Каталога за 10 споменика културе</w:t>
      </w:r>
      <w:r w:rsidR="00BD5F62" w:rsidRPr="00BD5F62">
        <w:rPr>
          <w:lang w:val="sr-Cyrl-CS"/>
        </w:rPr>
        <w:t>,</w:t>
      </w:r>
      <w:r w:rsidR="00BD5F62" w:rsidRPr="00BD5F62">
        <w:rPr>
          <w:lang w:val="ru-RU"/>
        </w:rPr>
        <w:t xml:space="preserve"> </w:t>
      </w:r>
      <w:r w:rsidR="00BD5F62" w:rsidRPr="00BD5F62">
        <w:rPr>
          <w:lang w:val="sr-Cyrl-CS"/>
        </w:rPr>
        <w:t>јавна набавка</w:t>
      </w:r>
      <w:r w:rsidR="00944968">
        <w:rPr>
          <w:lang w:val="ru-RU"/>
        </w:rPr>
        <w:t xml:space="preserve"> број </w:t>
      </w:r>
      <w:r w:rsidR="0015306E">
        <w:rPr>
          <w:lang w:val="sr-Latn-CS"/>
        </w:rPr>
        <w:t xml:space="preserve">   </w:t>
      </w:r>
      <w:r w:rsidR="0015306E">
        <w:rPr>
          <w:lang w:val="sr-Cyrl-CS"/>
        </w:rPr>
        <w:t>0</w:t>
      </w:r>
      <w:r w:rsidR="00401EB1">
        <w:rPr>
          <w:lang w:val="sr-Cyrl-CS"/>
        </w:rPr>
        <w:t>6</w:t>
      </w:r>
      <w:r w:rsidR="00944968">
        <w:rPr>
          <w:lang w:val="sr-Latn-CS"/>
        </w:rPr>
        <w:t xml:space="preserve"> </w:t>
      </w:r>
      <w:r w:rsidR="00BD5F62" w:rsidRPr="00BD5F62">
        <w:rPr>
          <w:lang w:val="ru-RU"/>
        </w:rPr>
        <w:t>/13,</w:t>
      </w:r>
      <w:r w:rsidR="00BD5F62">
        <w:rPr>
          <w:lang w:val="ru-RU"/>
        </w:rPr>
        <w:t xml:space="preserve"> </w:t>
      </w:r>
      <w:r w:rsidR="00BD5F62">
        <w:rPr>
          <w:bCs/>
          <w:lang w:val="sr-Cyrl-CS"/>
        </w:rPr>
        <w:t xml:space="preserve"> </w:t>
      </w:r>
      <w:r w:rsidR="00F0656D" w:rsidRPr="004713BB">
        <w:rPr>
          <w:lang w:val="sr-Cyrl-CS"/>
        </w:rPr>
        <w:t>поштовао</w:t>
      </w:r>
      <w:r w:rsidR="00BD5F62">
        <w:rPr>
          <w:lang w:val="sr-Cyrl-CS"/>
        </w:rPr>
        <w:t xml:space="preserve"> је </w:t>
      </w:r>
      <w:r w:rsidR="00F0656D" w:rsidRPr="004713BB">
        <w:rPr>
          <w:lang w:val="sr-Cyrl-CS"/>
        </w:rPr>
        <w:t xml:space="preserve"> обавезе које произилазе из важећих прописа о заштити на раду, запошљавању и условим</w:t>
      </w:r>
      <w:r w:rsidR="00831E61" w:rsidRPr="004713BB">
        <w:rPr>
          <w:lang w:val="sr-Cyrl-CS"/>
        </w:rPr>
        <w:t>а рада, заштити ж</w:t>
      </w:r>
      <w:r w:rsidR="00BD5F62">
        <w:rPr>
          <w:lang w:val="sr-Cyrl-CS"/>
        </w:rPr>
        <w:t>ивотне средине и</w:t>
      </w:r>
      <w:r w:rsidR="00831E61" w:rsidRPr="004713BB">
        <w:rPr>
          <w:lang w:val="sr-Cyrl-CS"/>
        </w:rPr>
        <w:t xml:space="preserve"> гарантује</w:t>
      </w:r>
      <w:r w:rsidR="00BD5F62">
        <w:rPr>
          <w:lang w:val="sr-Cyrl-CS"/>
        </w:rPr>
        <w:t xml:space="preserve">м </w:t>
      </w:r>
      <w:r w:rsidR="00831E61" w:rsidRPr="004713BB">
        <w:rPr>
          <w:lang w:val="sr-Cyrl-CS"/>
        </w:rPr>
        <w:t xml:space="preserve"> да је ималац права интелектуалне својине.</w:t>
      </w:r>
    </w:p>
    <w:p w:rsidR="00F0656D" w:rsidRPr="0052647E" w:rsidRDefault="00F0656D" w:rsidP="00A534F8">
      <w:pPr>
        <w:pStyle w:val="BodyText"/>
        <w:spacing w:after="0"/>
        <w:jc w:val="center"/>
        <w:rPr>
          <w:bCs/>
          <w:color w:val="FF0000"/>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tabs>
          <w:tab w:val="left" w:pos="3930"/>
        </w:tabs>
        <w:ind w:firstLine="720"/>
        <w:jc w:val="center"/>
        <w:rPr>
          <w:b/>
          <w:lang w:val="sr-Cyrl-CS"/>
        </w:rPr>
      </w:pPr>
      <w:r w:rsidRPr="004713BB">
        <w:rPr>
          <w:b/>
          <w:lang w:val="sr-Cyrl-CS"/>
        </w:rPr>
        <w:t>М.П.</w:t>
      </w:r>
    </w:p>
    <w:p w:rsidR="00F0656D" w:rsidRPr="004713BB" w:rsidRDefault="00F0656D" w:rsidP="00A534F8">
      <w:pPr>
        <w:tabs>
          <w:tab w:val="left" w:pos="3930"/>
        </w:tabs>
        <w:ind w:firstLine="720"/>
        <w:jc w:val="both"/>
        <w:rPr>
          <w:b/>
          <w:lang w:val="sr-Cyrl-CS"/>
        </w:rPr>
      </w:pPr>
    </w:p>
    <w:p w:rsidR="00F0656D" w:rsidRPr="004713BB" w:rsidRDefault="00F0656D" w:rsidP="00A534F8">
      <w:pPr>
        <w:tabs>
          <w:tab w:val="left" w:pos="3930"/>
        </w:tabs>
        <w:ind w:firstLine="720"/>
        <w:jc w:val="both"/>
        <w:rPr>
          <w:b/>
          <w:lang w:val="sr-Cyrl-CS"/>
        </w:rPr>
      </w:pPr>
    </w:p>
    <w:p w:rsidR="00F0656D" w:rsidRPr="004713BB" w:rsidRDefault="00F0656D" w:rsidP="00A534F8">
      <w:pPr>
        <w:ind w:firstLine="720"/>
        <w:jc w:val="both"/>
        <w:rPr>
          <w:lang w:val="sr-Cyrl-CS"/>
        </w:rPr>
      </w:pPr>
    </w:p>
    <w:p w:rsidR="00F0656D" w:rsidRPr="004713BB" w:rsidRDefault="00F0656D"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F0656D" w:rsidRPr="004713BB" w:rsidRDefault="00F0656D" w:rsidP="00A534F8">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b/>
          <w:sz w:val="28"/>
          <w:lang w:val="sr-Cyrl-CS"/>
        </w:rPr>
        <w:t xml:space="preserve">               </w:t>
      </w:r>
      <w:r w:rsidRPr="004713BB">
        <w:rPr>
          <w:lang w:val="sr-Cyrl-CS"/>
        </w:rPr>
        <w:t xml:space="preserve"> (потпис овлашћеног лица)</w:t>
      </w:r>
    </w:p>
    <w:p w:rsidR="00F0656D" w:rsidRPr="004713BB" w:rsidRDefault="00F0656D" w:rsidP="00A534F8">
      <w:pPr>
        <w:pStyle w:val="BodyText"/>
        <w:spacing w:after="0"/>
        <w:rPr>
          <w:b/>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864893" w:rsidRPr="009F0B6D" w:rsidRDefault="00864893" w:rsidP="00A534F8">
      <w:pPr>
        <w:rPr>
          <w:i/>
          <w:lang w:val="sr-Cyrl-CS"/>
        </w:rPr>
      </w:pPr>
      <w:r w:rsidRPr="009F0B6D">
        <w:rPr>
          <w:i/>
          <w:lang w:val="sr-Cyrl-CS"/>
        </w:rPr>
        <w:t xml:space="preserve">Уколико понуду подноси група понуђача Изјава </w:t>
      </w:r>
      <w:r>
        <w:rPr>
          <w:i/>
          <w:lang w:val="sr-Cyrl-CS"/>
        </w:rPr>
        <w:t xml:space="preserve"> </w:t>
      </w:r>
      <w:r w:rsidRPr="009F0B6D">
        <w:rPr>
          <w:i/>
          <w:lang w:val="sr-Cyrl-CS"/>
        </w:rPr>
        <w:t>мора бити попуњена од стране овлашћеног лица сваког понуђача из групе понуђача и оверена печатом.</w:t>
      </w:r>
    </w:p>
    <w:p w:rsidR="00F0656D" w:rsidRPr="004713BB" w:rsidRDefault="00F0656D" w:rsidP="00A534F8">
      <w:pPr>
        <w:pStyle w:val="BodyText"/>
        <w:spacing w:after="0"/>
        <w:jc w:val="center"/>
        <w:rPr>
          <w:b/>
          <w:bCs/>
          <w:u w:val="single"/>
          <w:lang w:val="sr-Cyrl-CS"/>
        </w:rPr>
      </w:pPr>
    </w:p>
    <w:p w:rsidR="00046A2E" w:rsidRPr="004713BB" w:rsidRDefault="00046A2E" w:rsidP="00A534F8">
      <w:pPr>
        <w:ind w:left="851"/>
        <w:jc w:val="both"/>
        <w:rPr>
          <w:b/>
          <w:bCs/>
          <w:lang w:val="sr-Cyrl-CS"/>
        </w:rPr>
      </w:pPr>
    </w:p>
    <w:p w:rsidR="00046A2E" w:rsidRPr="004713BB" w:rsidRDefault="00046A2E" w:rsidP="00A534F8">
      <w:pPr>
        <w:ind w:left="851"/>
        <w:jc w:val="both"/>
        <w:rPr>
          <w:b/>
          <w:bCs/>
          <w:lang w:val="sr-Cyrl-CS"/>
        </w:rPr>
      </w:pPr>
    </w:p>
    <w:p w:rsidR="00046A2E" w:rsidRPr="004713BB" w:rsidRDefault="00046A2E" w:rsidP="00A534F8">
      <w:pPr>
        <w:tabs>
          <w:tab w:val="left" w:pos="720"/>
          <w:tab w:val="left" w:pos="851"/>
          <w:tab w:val="left" w:pos="1701"/>
        </w:tabs>
        <w:ind w:left="851"/>
        <w:rPr>
          <w:b/>
          <w:bCs/>
          <w:u w:val="single"/>
          <w:lang w:val="en-GB"/>
        </w:rPr>
      </w:pPr>
    </w:p>
    <w:p w:rsidR="00E34F56" w:rsidRPr="004713BB" w:rsidRDefault="00E34F56" w:rsidP="00A534F8">
      <w:pPr>
        <w:ind w:left="1018"/>
        <w:jc w:val="center"/>
        <w:rPr>
          <w:b/>
          <w:bCs/>
          <w:lang w:val="sr-Cyrl-CS"/>
        </w:rPr>
      </w:pPr>
    </w:p>
    <w:p w:rsidR="00E34F56" w:rsidRPr="004713BB" w:rsidRDefault="00E34F56" w:rsidP="00A534F8">
      <w:pPr>
        <w:ind w:left="1018"/>
        <w:jc w:val="center"/>
        <w:rPr>
          <w:b/>
          <w:bCs/>
          <w:lang w:val="sr-Cyrl-CS"/>
        </w:rPr>
      </w:pPr>
    </w:p>
    <w:p w:rsidR="00364623" w:rsidRDefault="00364623" w:rsidP="00A534F8">
      <w:pPr>
        <w:rPr>
          <w:b/>
          <w:bCs/>
          <w:lang w:val="sr-Cyrl-CS"/>
        </w:rPr>
      </w:pPr>
    </w:p>
    <w:p w:rsidR="00BD5F62" w:rsidRDefault="00BD5F62" w:rsidP="00A534F8">
      <w:pPr>
        <w:rPr>
          <w:b/>
          <w:bCs/>
          <w:lang w:val="sr-Cyrl-CS"/>
        </w:rPr>
      </w:pPr>
    </w:p>
    <w:p w:rsidR="00477084" w:rsidRDefault="00477084" w:rsidP="00A534F8">
      <w:pPr>
        <w:rPr>
          <w:b/>
          <w:bCs/>
          <w:lang w:val="sr-Cyrl-CS"/>
        </w:rPr>
      </w:pPr>
    </w:p>
    <w:p w:rsidR="00BD5F62" w:rsidRPr="007E2B82" w:rsidRDefault="00BD5F62" w:rsidP="00A534F8">
      <w:pPr>
        <w:rPr>
          <w:b/>
          <w:bCs/>
          <w:lang w:val="sr-Cyrl-CS"/>
        </w:rPr>
      </w:pPr>
    </w:p>
    <w:p w:rsidR="00364623" w:rsidRPr="004713BB" w:rsidRDefault="00364623" w:rsidP="00A534F8">
      <w:pPr>
        <w:ind w:left="1018"/>
        <w:jc w:val="center"/>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EB41D5" w:rsidRDefault="00EB41D5" w:rsidP="00A534F8">
      <w:pPr>
        <w:pStyle w:val="BodyText"/>
        <w:spacing w:after="0"/>
        <w:rPr>
          <w:lang w:val="sr-Cyrl-CS"/>
        </w:rPr>
      </w:pPr>
    </w:p>
    <w:p w:rsidR="00EB41D5" w:rsidRPr="00EB41D5" w:rsidRDefault="00EB41D5" w:rsidP="00EB41D5">
      <w:pPr>
        <w:jc w:val="center"/>
        <w:rPr>
          <w:b/>
          <w:bCs/>
          <w:u w:val="single"/>
          <w:lang w:val="sr-Cyrl-CS"/>
        </w:rPr>
      </w:pPr>
      <w:r w:rsidRPr="00EB41D5">
        <w:rPr>
          <w:b/>
          <w:bCs/>
          <w:u w:val="single"/>
          <w:lang w:val="sr-Latn-CS"/>
        </w:rPr>
        <w:t xml:space="preserve">XIII   </w:t>
      </w:r>
      <w:r w:rsidRPr="00EB41D5">
        <w:rPr>
          <w:b/>
          <w:bCs/>
          <w:u w:val="single"/>
          <w:lang w:val="sr-Cyrl-CS"/>
        </w:rPr>
        <w:t>ОБРАЗАЦ ИЗЈАВЕ</w:t>
      </w:r>
    </w:p>
    <w:p w:rsidR="00EB41D5" w:rsidRPr="00EB41D5" w:rsidRDefault="00EB41D5" w:rsidP="00EB41D5">
      <w:pPr>
        <w:pStyle w:val="BodyText"/>
        <w:spacing w:after="0"/>
        <w:jc w:val="center"/>
        <w:rPr>
          <w:b/>
          <w:bCs/>
          <w:u w:val="single"/>
          <w:lang w:val="sr-Cyrl-CS"/>
        </w:rPr>
      </w:pPr>
      <w:r w:rsidRPr="00EB41D5">
        <w:rPr>
          <w:b/>
          <w:bCs/>
          <w:u w:val="single"/>
          <w:lang w:val="sr-Cyrl-CS"/>
        </w:rPr>
        <w:t>О ФИНАНСИЈСКОМ ОБЕЗБЕЂЕЊУ</w:t>
      </w:r>
    </w:p>
    <w:p w:rsidR="00EB41D5" w:rsidRDefault="00EB41D5" w:rsidP="00A534F8">
      <w:pPr>
        <w:pStyle w:val="BodyText"/>
        <w:spacing w:after="0"/>
        <w:rPr>
          <w:lang w:val="sr-Cyrl-CS"/>
        </w:rPr>
      </w:pPr>
    </w:p>
    <w:p w:rsidR="00EB41D5" w:rsidRDefault="00EB41D5" w:rsidP="00A534F8">
      <w:pPr>
        <w:pStyle w:val="BodyText"/>
        <w:spacing w:after="0"/>
        <w:rPr>
          <w:lang w:val="sr-Cyrl-CS"/>
        </w:rPr>
      </w:pPr>
    </w:p>
    <w:p w:rsidR="00EB41D5" w:rsidRDefault="00EB41D5" w:rsidP="00A534F8">
      <w:pPr>
        <w:pStyle w:val="BodyText"/>
        <w:spacing w:after="0"/>
        <w:rPr>
          <w:lang w:val="sr-Cyrl-CS"/>
        </w:rPr>
      </w:pPr>
    </w:p>
    <w:p w:rsidR="00021571" w:rsidRPr="00702E4C" w:rsidRDefault="00021571" w:rsidP="00A534F8">
      <w:pPr>
        <w:pStyle w:val="BodyText"/>
        <w:spacing w:after="0"/>
        <w:rPr>
          <w:lang w:val="sr-Cyrl-CS"/>
        </w:rPr>
      </w:pPr>
      <w:r>
        <w:rPr>
          <w:lang w:val="sr-Cyrl-CS"/>
        </w:rPr>
        <w:t>________________________________________________________________________________________________________________________________________</w:t>
      </w:r>
    </w:p>
    <w:p w:rsidR="00021571" w:rsidRDefault="00021571" w:rsidP="00A534F8">
      <w:pPr>
        <w:pStyle w:val="BodyText"/>
        <w:spacing w:after="0"/>
        <w:jc w:val="center"/>
        <w:rPr>
          <w:lang w:val="sr-Cyrl-CS"/>
        </w:rPr>
      </w:pPr>
      <w:r w:rsidRPr="00702E4C">
        <w:rPr>
          <w:lang w:val="sr-Cyrl-CS"/>
        </w:rPr>
        <w:t>( Назив понуђача )</w:t>
      </w:r>
    </w:p>
    <w:p w:rsidR="00021571" w:rsidRPr="00702E4C" w:rsidRDefault="00B5073F" w:rsidP="00EB08B3">
      <w:pPr>
        <w:pStyle w:val="BodyText"/>
        <w:spacing w:after="0"/>
        <w:jc w:val="both"/>
        <w:rPr>
          <w:lang w:val="sr-Cyrl-CS"/>
        </w:rPr>
      </w:pPr>
      <w:r w:rsidRPr="008F02F6">
        <w:t>у поступку јавне на</w:t>
      </w:r>
      <w:r>
        <w:t>бавке</w:t>
      </w:r>
      <w:r>
        <w:rPr>
          <w:lang w:val="sr-Cyrl-CS"/>
        </w:rPr>
        <w:t xml:space="preserve"> услуга – </w:t>
      </w:r>
      <w:r w:rsidR="001A7384">
        <w:rPr>
          <w:lang w:val="sr-Cyrl-CS"/>
        </w:rPr>
        <w:t>Штампање Каталога за 10 споменика културе</w:t>
      </w:r>
      <w:r>
        <w:rPr>
          <w:lang w:val="sr-Cyrl-CS"/>
        </w:rPr>
        <w:t xml:space="preserve">, </w:t>
      </w:r>
      <w:r w:rsidRPr="008F02F6">
        <w:rPr>
          <w:lang w:val="sr-Cyrl-CS"/>
        </w:rPr>
        <w:t>б</w:t>
      </w:r>
      <w:r>
        <w:t xml:space="preserve">рој </w:t>
      </w:r>
      <w:r>
        <w:rPr>
          <w:lang w:val="sr-Cyrl-CS"/>
        </w:rPr>
        <w:t>набавке 0</w:t>
      </w:r>
      <w:r w:rsidR="001A7384">
        <w:rPr>
          <w:lang w:val="sr-Cyrl-CS"/>
        </w:rPr>
        <w:t>6</w:t>
      </w:r>
      <w:r>
        <w:rPr>
          <w:lang w:val="sr-Cyrl-CS"/>
        </w:rPr>
        <w:t xml:space="preserve">/13 </w:t>
      </w:r>
      <w:r w:rsidR="00021571">
        <w:rPr>
          <w:lang w:val="sr-Cyrl-CS"/>
        </w:rPr>
        <w:t>даје:</w:t>
      </w:r>
    </w:p>
    <w:p w:rsidR="00D025B5" w:rsidRDefault="00D025B5" w:rsidP="00EB08B3">
      <w:pPr>
        <w:ind w:left="1018"/>
        <w:jc w:val="both"/>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046A2E" w:rsidRPr="00021571" w:rsidRDefault="00021571" w:rsidP="00EB41D5">
      <w:pPr>
        <w:jc w:val="center"/>
        <w:rPr>
          <w:b/>
          <w:bCs/>
          <w:lang w:val="sr-Cyrl-CS"/>
        </w:rPr>
      </w:pPr>
      <w:r>
        <w:rPr>
          <w:b/>
          <w:bCs/>
        </w:rPr>
        <w:t>ИЗЈАВ</w:t>
      </w:r>
      <w:r>
        <w:rPr>
          <w:b/>
          <w:bCs/>
          <w:lang w:val="sr-Cyrl-CS"/>
        </w:rPr>
        <w:t>У</w:t>
      </w:r>
    </w:p>
    <w:p w:rsidR="00046A2E" w:rsidRPr="004713BB" w:rsidRDefault="00E34F56" w:rsidP="00EB41D5">
      <w:pPr>
        <w:pStyle w:val="BodyText"/>
        <w:spacing w:after="0"/>
        <w:jc w:val="center"/>
        <w:rPr>
          <w:b/>
          <w:bCs/>
          <w:lang w:val="sr-Cyrl-CS"/>
        </w:rPr>
      </w:pPr>
      <w:r w:rsidRPr="004713BB">
        <w:rPr>
          <w:b/>
          <w:bCs/>
          <w:lang w:val="sr-Cyrl-CS"/>
        </w:rPr>
        <w:t>О ФИНАНСИЈСКОМ ОБЕЗБЕЂЕЊУ</w:t>
      </w: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364623" w:rsidRPr="004713BB" w:rsidRDefault="00364623" w:rsidP="00A534F8">
      <w:pPr>
        <w:pStyle w:val="BodyText"/>
        <w:spacing w:after="0"/>
        <w:jc w:val="center"/>
        <w:rPr>
          <w:b/>
          <w:bCs/>
          <w:u w:val="single"/>
          <w:lang w:val="sr-Cyrl-CS"/>
        </w:rPr>
      </w:pPr>
    </w:p>
    <w:p w:rsidR="00364623" w:rsidRPr="004713BB" w:rsidRDefault="00364623" w:rsidP="00A534F8">
      <w:pPr>
        <w:pStyle w:val="BodyText"/>
        <w:spacing w:after="0"/>
        <w:jc w:val="both"/>
        <w:rPr>
          <w:b/>
          <w:bCs/>
          <w:u w:val="single"/>
          <w:lang w:val="sr-Cyrl-CS"/>
        </w:rPr>
      </w:pPr>
    </w:p>
    <w:p w:rsidR="00046A2E" w:rsidRPr="004713BB" w:rsidRDefault="00A1453B" w:rsidP="00A534F8">
      <w:pPr>
        <w:pStyle w:val="BodyText"/>
        <w:tabs>
          <w:tab w:val="left" w:pos="870"/>
        </w:tabs>
        <w:spacing w:after="0"/>
        <w:jc w:val="both"/>
        <w:rPr>
          <w:bCs/>
          <w:lang w:val="sr-Cyrl-CS"/>
        </w:rPr>
      </w:pPr>
      <w:r w:rsidRPr="004713BB">
        <w:rPr>
          <w:bCs/>
          <w:lang w:val="sr-Cyrl-CS"/>
        </w:rPr>
        <w:tab/>
        <w:t>Обавезујем се да ћу у случају доделе уговора доставити средства финансијског обезбеђења предвиђена уговором и то:</w:t>
      </w:r>
    </w:p>
    <w:p w:rsidR="00E36A71" w:rsidRPr="004713BB" w:rsidRDefault="00E36A71" w:rsidP="00A534F8">
      <w:pPr>
        <w:pStyle w:val="BodyText"/>
        <w:tabs>
          <w:tab w:val="left" w:pos="870"/>
        </w:tabs>
        <w:spacing w:after="0"/>
        <w:jc w:val="both"/>
        <w:rPr>
          <w:bCs/>
          <w:lang w:val="sr-Cyrl-CS"/>
        </w:rPr>
      </w:pPr>
    </w:p>
    <w:p w:rsidR="00364623" w:rsidRPr="001A7384" w:rsidRDefault="00E85AA4" w:rsidP="00E85AA4">
      <w:pPr>
        <w:pStyle w:val="BodyText"/>
        <w:tabs>
          <w:tab w:val="left" w:pos="870"/>
        </w:tabs>
        <w:spacing w:after="0"/>
        <w:jc w:val="both"/>
        <w:rPr>
          <w:bCs/>
          <w:lang w:val="sr-Cyrl-CS"/>
        </w:rPr>
      </w:pPr>
      <w:r>
        <w:rPr>
          <w:bCs/>
          <w:lang w:val="sr-Cyrl-CS"/>
        </w:rPr>
        <w:t xml:space="preserve">       1. </w:t>
      </w:r>
      <w:r w:rsidR="00A1453B" w:rsidRPr="001A7384">
        <w:rPr>
          <w:bCs/>
          <w:lang w:val="sr-Cyrl-CS"/>
        </w:rPr>
        <w:t>оригинал сопствен</w:t>
      </w:r>
      <w:r w:rsidR="001F19B7" w:rsidRPr="001A7384">
        <w:rPr>
          <w:bCs/>
          <w:lang w:val="sr-Cyrl-CS"/>
        </w:rPr>
        <w:t>е бланко менице, са клаузулом „без  протеста“</w:t>
      </w:r>
      <w:r w:rsidR="00364623" w:rsidRPr="001A7384">
        <w:rPr>
          <w:bCs/>
          <w:lang w:val="sr-Cyrl-CS"/>
        </w:rPr>
        <w:t>, прописано потписане и оверене са копијом депо картона, овлашћењем за попуну менице и потврдом о регистрацији менице</w:t>
      </w:r>
      <w:r w:rsidR="001A7384" w:rsidRPr="001A7384">
        <w:rPr>
          <w:bCs/>
          <w:lang w:val="sr-Cyrl-CS"/>
        </w:rPr>
        <w:t>,</w:t>
      </w:r>
      <w:r w:rsidR="00364623" w:rsidRPr="001A7384">
        <w:rPr>
          <w:bCs/>
          <w:lang w:val="sr-Cyrl-CS"/>
        </w:rPr>
        <w:t>за добро извршење посла у износу од 10% од вредности уговора са роком важности 30 дана дужим од уговореног рока за коначно извршење посла</w:t>
      </w:r>
      <w:r>
        <w:rPr>
          <w:bCs/>
          <w:lang w:val="sr-Cyrl-CS"/>
        </w:rPr>
        <w:t>.</w:t>
      </w:r>
    </w:p>
    <w:p w:rsidR="00046A2E" w:rsidRPr="004713BB" w:rsidRDefault="00046A2E" w:rsidP="00A534F8">
      <w:pPr>
        <w:pStyle w:val="BodyText"/>
        <w:spacing w:after="0"/>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tabs>
          <w:tab w:val="left" w:pos="3930"/>
        </w:tabs>
        <w:ind w:firstLine="720"/>
        <w:jc w:val="center"/>
        <w:rPr>
          <w:b/>
          <w:lang w:val="sr-Cyrl-CS"/>
        </w:rPr>
      </w:pPr>
      <w:r w:rsidRPr="004713BB">
        <w:rPr>
          <w:b/>
          <w:lang w:val="sr-Cyrl-CS"/>
        </w:rPr>
        <w:t>М.П.</w:t>
      </w:r>
    </w:p>
    <w:p w:rsidR="00046A2E" w:rsidRPr="004713BB" w:rsidRDefault="00046A2E" w:rsidP="00A534F8">
      <w:pPr>
        <w:tabs>
          <w:tab w:val="left" w:pos="3930"/>
        </w:tabs>
        <w:ind w:firstLine="720"/>
        <w:jc w:val="both"/>
        <w:rPr>
          <w:b/>
          <w:lang w:val="sr-Cyrl-CS"/>
        </w:rPr>
      </w:pPr>
    </w:p>
    <w:p w:rsidR="00046A2E" w:rsidRPr="004713BB" w:rsidRDefault="00046A2E" w:rsidP="00A534F8">
      <w:pPr>
        <w:tabs>
          <w:tab w:val="left" w:pos="3930"/>
        </w:tabs>
        <w:ind w:firstLine="720"/>
        <w:jc w:val="both"/>
        <w:rPr>
          <w:b/>
          <w:lang w:val="sr-Cyrl-CS"/>
        </w:rPr>
      </w:pPr>
    </w:p>
    <w:p w:rsidR="00046A2E" w:rsidRPr="004713BB" w:rsidRDefault="00046A2E" w:rsidP="00A534F8">
      <w:pPr>
        <w:ind w:firstLine="720"/>
        <w:jc w:val="both"/>
        <w:rPr>
          <w:lang w:val="sr-Cyrl-CS"/>
        </w:rPr>
      </w:pPr>
    </w:p>
    <w:p w:rsidR="00046A2E" w:rsidRPr="004713BB" w:rsidRDefault="00046A2E"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046A2E" w:rsidRPr="004713BB" w:rsidRDefault="00046A2E" w:rsidP="00A534F8">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00476506" w:rsidRPr="004713BB">
        <w:rPr>
          <w:b/>
          <w:sz w:val="28"/>
          <w:lang w:val="sr-Cyrl-CS"/>
        </w:rPr>
        <w:t xml:space="preserve">            </w:t>
      </w:r>
      <w:r w:rsidRPr="004713BB">
        <w:rPr>
          <w:lang w:val="sr-Cyrl-CS"/>
        </w:rPr>
        <w:t xml:space="preserve">    (потпис овлашћеног лица)</w:t>
      </w:r>
    </w:p>
    <w:p w:rsidR="00046A2E" w:rsidRPr="004713BB" w:rsidRDefault="00046A2E" w:rsidP="00A534F8">
      <w:pPr>
        <w:pStyle w:val="BodyText"/>
        <w:spacing w:after="0"/>
        <w:rPr>
          <w:b/>
          <w:u w:val="single"/>
          <w:lang w:val="sr-Cyrl-CS"/>
        </w:rPr>
      </w:pPr>
    </w:p>
    <w:p w:rsidR="00046A2E" w:rsidRPr="004713BB" w:rsidRDefault="00046A2E" w:rsidP="00A534F8">
      <w:pPr>
        <w:pStyle w:val="BodyText"/>
        <w:spacing w:after="0"/>
        <w:jc w:val="center"/>
        <w:rPr>
          <w:b/>
          <w:bCs/>
          <w:u w:val="single"/>
          <w:lang w:val="sr-Latn-CS"/>
        </w:rPr>
      </w:pPr>
    </w:p>
    <w:p w:rsidR="00046A2E" w:rsidRPr="00DD4D56" w:rsidRDefault="00046A2E" w:rsidP="00A534F8">
      <w:pPr>
        <w:pStyle w:val="BodyText"/>
        <w:spacing w:after="0"/>
        <w:rPr>
          <w:b/>
          <w:bCs/>
          <w:u w:val="single"/>
          <w:lang w:val="sr-Cyrl-CS"/>
        </w:rPr>
      </w:pPr>
    </w:p>
    <w:sectPr w:rsidR="00046A2E" w:rsidRPr="00DD4D56" w:rsidSect="00FD7070">
      <w:footerReference w:type="even" r:id="rId14"/>
      <w:footerReference w:type="default" r:id="rId15"/>
      <w:pgSz w:w="11906" w:h="16838"/>
      <w:pgMar w:top="1417" w:right="1983" w:bottom="1417" w:left="1701" w:header="624"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9C" w:rsidRDefault="00885A9C">
      <w:r>
        <w:separator/>
      </w:r>
    </w:p>
  </w:endnote>
  <w:endnote w:type="continuationSeparator" w:id="0">
    <w:p w:rsidR="00885A9C" w:rsidRDefault="0088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1B"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B" w:rsidRPr="004F6A7A" w:rsidRDefault="003C2CDB" w:rsidP="004F6A7A">
    <w:pPr>
      <w:pStyle w:val="Footer"/>
      <w:jc w:val="center"/>
      <w:rPr>
        <w:lang w:val="sr-Cyrl-CS"/>
      </w:rPr>
    </w:pPr>
    <w:r>
      <w:rPr>
        <w:b/>
      </w:rPr>
      <w:fldChar w:fldCharType="begin"/>
    </w:r>
    <w:r>
      <w:rPr>
        <w:b/>
      </w:rPr>
      <w:instrText xml:space="preserve"> PAGE </w:instrText>
    </w:r>
    <w:r>
      <w:rPr>
        <w:b/>
      </w:rPr>
      <w:fldChar w:fldCharType="separate"/>
    </w:r>
    <w:r>
      <w:rPr>
        <w:b/>
        <w:noProof/>
      </w:rPr>
      <w:t>22</w:t>
    </w:r>
    <w:r>
      <w:rPr>
        <w:b/>
      </w:rPr>
      <w:fldChar w:fldCharType="end"/>
    </w:r>
    <w:r>
      <w:t xml:space="preserve"> </w:t>
    </w:r>
    <w:r>
      <w:rPr>
        <w:lang w:val="sr-Cyrl-CS"/>
      </w:rPr>
      <w:t>/</w:t>
    </w:r>
    <w:r>
      <w:t xml:space="preserve"> </w:t>
    </w:r>
    <w:r>
      <w:rPr>
        <w:b/>
      </w:rPr>
      <w:fldChar w:fldCharType="begin"/>
    </w:r>
    <w:r>
      <w:rPr>
        <w:b/>
      </w:rPr>
      <w:instrText xml:space="preserve"> NUMPAGES  </w:instrText>
    </w:r>
    <w:r>
      <w:rPr>
        <w:b/>
      </w:rPr>
      <w:fldChar w:fldCharType="separate"/>
    </w:r>
    <w:r>
      <w:rPr>
        <w:b/>
        <w:noProof/>
      </w:rPr>
      <w:t>27</w:t>
    </w:r>
    <w:r>
      <w:rPr>
        <w:b/>
      </w:rPr>
      <w:fldChar w:fldCharType="end"/>
    </w:r>
  </w:p>
  <w:p w:rsidR="003C2CDB" w:rsidRDefault="003C2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B" w:rsidRDefault="003C2CDB" w:rsidP="00E54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CDB" w:rsidRDefault="003C2CDB" w:rsidP="003715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219"/>
      <w:docPartObj>
        <w:docPartGallery w:val="Page Numbers (Bottom of Page)"/>
        <w:docPartUnique/>
      </w:docPartObj>
    </w:sdtPr>
    <w:sdtContent>
      <w:sdt>
        <w:sdtPr>
          <w:id w:val="565050477"/>
          <w:docPartObj>
            <w:docPartGallery w:val="Page Numbers (Top of Page)"/>
            <w:docPartUnique/>
          </w:docPartObj>
        </w:sdtPr>
        <w:sdtContent>
          <w:p w:rsidR="003C2CDB" w:rsidRDefault="003C2CDB">
            <w:pPr>
              <w:pStyle w:val="Footer"/>
              <w:jc w:val="center"/>
            </w:pPr>
            <w:r>
              <w:rPr>
                <w:b/>
              </w:rPr>
              <w:fldChar w:fldCharType="begin"/>
            </w:r>
            <w:r>
              <w:rPr>
                <w:b/>
              </w:rPr>
              <w:instrText xml:space="preserve"> PAGE </w:instrText>
            </w:r>
            <w:r>
              <w:rPr>
                <w:b/>
              </w:rPr>
              <w:fldChar w:fldCharType="separate"/>
            </w:r>
            <w:r>
              <w:rPr>
                <w:b/>
                <w:noProof/>
              </w:rPr>
              <w:t>27</w:t>
            </w:r>
            <w:r>
              <w:rPr>
                <w:b/>
              </w:rPr>
              <w:fldChar w:fldCharType="end"/>
            </w:r>
            <w:r>
              <w:rPr>
                <w:lang w:val="sr-Cyrl-CS"/>
              </w:rPr>
              <w:t>/</w:t>
            </w:r>
            <w:r>
              <w:rPr>
                <w:b/>
              </w:rPr>
              <w:fldChar w:fldCharType="begin"/>
            </w:r>
            <w:r>
              <w:rPr>
                <w:b/>
              </w:rPr>
              <w:instrText xml:space="preserve"> NUMPAGES  </w:instrText>
            </w:r>
            <w:r>
              <w:rPr>
                <w:b/>
              </w:rPr>
              <w:fldChar w:fldCharType="separate"/>
            </w:r>
            <w:r>
              <w:rPr>
                <w:b/>
                <w:noProof/>
              </w:rPr>
              <w:t>27</w:t>
            </w:r>
            <w:r>
              <w:rPr>
                <w:b/>
              </w:rPr>
              <w:fldChar w:fldCharType="end"/>
            </w:r>
          </w:p>
        </w:sdtContent>
      </w:sdt>
    </w:sdtContent>
  </w:sdt>
  <w:p w:rsidR="003C2CDB" w:rsidRPr="002159CA" w:rsidRDefault="003C2CDB" w:rsidP="002159CA">
    <w:pPr>
      <w:pStyle w:val="Footer"/>
      <w:ind w:right="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9C" w:rsidRDefault="00885A9C">
      <w:r>
        <w:separator/>
      </w:r>
    </w:p>
  </w:footnote>
  <w:footnote w:type="continuationSeparator" w:id="0">
    <w:p w:rsidR="00885A9C" w:rsidRDefault="0088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B" w:rsidRDefault="003C2CDB">
    <w:pPr>
      <w:pStyle w:val="Header"/>
      <w:rPr>
        <w:rFonts w:ascii="Calibri" w:hAnsi="Calibri"/>
        <w:lang w:val="sr-Cyrl-CS"/>
      </w:rPr>
    </w:pPr>
  </w:p>
  <w:p w:rsidR="003C2CDB" w:rsidRPr="004F6A7A" w:rsidRDefault="003C2CDB">
    <w:pPr>
      <w:pStyle w:val="Header"/>
      <w:rPr>
        <w:rFonts w:ascii="Calibri" w:hAnsi="Calibri"/>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8037E3"/>
    <w:multiLevelType w:val="hybridMultilevel"/>
    <w:tmpl w:val="06AE877C"/>
    <w:lvl w:ilvl="0" w:tplc="081A000F">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EDB28C5"/>
    <w:multiLevelType w:val="hybridMultilevel"/>
    <w:tmpl w:val="E3ACCB32"/>
    <w:lvl w:ilvl="0" w:tplc="35264D9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0F53103C"/>
    <w:multiLevelType w:val="hybridMultilevel"/>
    <w:tmpl w:val="E0301E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0D908AA"/>
    <w:multiLevelType w:val="hybridMultilevel"/>
    <w:tmpl w:val="9E78CF2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62F3878"/>
    <w:multiLevelType w:val="hybridMultilevel"/>
    <w:tmpl w:val="454CDE9A"/>
    <w:lvl w:ilvl="0" w:tplc="BB9494FA">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9B68B0"/>
    <w:multiLevelType w:val="hybridMultilevel"/>
    <w:tmpl w:val="F5E056A2"/>
    <w:lvl w:ilvl="0" w:tplc="0809000F">
      <w:start w:val="1"/>
      <w:numFmt w:val="decimal"/>
      <w:lvlText w:val="%1."/>
      <w:lvlJc w:val="left"/>
      <w:pPr>
        <w:ind w:left="360" w:hanging="360"/>
      </w:pPr>
      <w:rPr>
        <w:rFonts w:hint="default"/>
      </w:rPr>
    </w:lvl>
    <w:lvl w:ilvl="1" w:tplc="DDD013A0">
      <w:start w:val="1"/>
      <w:numFmt w:val="decimal"/>
      <w:lvlText w:val="%2."/>
      <w:lvlJc w:val="left"/>
      <w:pPr>
        <w:ind w:left="1080" w:hanging="36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A664E1"/>
    <w:multiLevelType w:val="hybridMultilevel"/>
    <w:tmpl w:val="5DB8E408"/>
    <w:lvl w:ilvl="0" w:tplc="C84C8A54">
      <w:start w:val="1"/>
      <w:numFmt w:val="decimal"/>
      <w:lvlText w:val="%1."/>
      <w:lvlJc w:val="left"/>
      <w:pPr>
        <w:ind w:left="720" w:hanging="360"/>
      </w:pPr>
      <w:rPr>
        <w:rFonts w:ascii="Times New Roman" w:eastAsia="Times New Roman" w:hAnsi="Times New Roman" w:cs="Times New Roman"/>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DD83127"/>
    <w:multiLevelType w:val="hybridMultilevel"/>
    <w:tmpl w:val="F7C4B3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02E4E8D"/>
    <w:multiLevelType w:val="hybridMultilevel"/>
    <w:tmpl w:val="67AEF7E0"/>
    <w:lvl w:ilvl="0" w:tplc="DC2C358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2CDC2818"/>
    <w:multiLevelType w:val="hybridMultilevel"/>
    <w:tmpl w:val="D76AACD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5676C4D"/>
    <w:multiLevelType w:val="hybridMultilevel"/>
    <w:tmpl w:val="71DC8420"/>
    <w:lvl w:ilvl="0" w:tplc="31388FEA">
      <w:start w:val="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583216C"/>
    <w:multiLevelType w:val="hybridMultilevel"/>
    <w:tmpl w:val="EEAE1B92"/>
    <w:lvl w:ilvl="0" w:tplc="F58471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830905"/>
    <w:multiLevelType w:val="hybridMultilevel"/>
    <w:tmpl w:val="EEA03612"/>
    <w:lvl w:ilvl="0" w:tplc="081A0001">
      <w:start w:val="1"/>
      <w:numFmt w:val="bullet"/>
      <w:lvlText w:val=""/>
      <w:lvlJc w:val="left"/>
      <w:pPr>
        <w:tabs>
          <w:tab w:val="num" w:pos="540"/>
        </w:tabs>
        <w:ind w:left="5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39D54DDB"/>
    <w:multiLevelType w:val="hybridMultilevel"/>
    <w:tmpl w:val="480A26D8"/>
    <w:lvl w:ilvl="0" w:tplc="046872BE">
      <w:start w:val="1"/>
      <w:numFmt w:val="decimal"/>
      <w:lvlText w:val="%1."/>
      <w:lvlJc w:val="left"/>
      <w:pPr>
        <w:ind w:left="2700" w:hanging="360"/>
      </w:pPr>
      <w:rPr>
        <w:rFonts w:hint="default"/>
      </w:rPr>
    </w:lvl>
    <w:lvl w:ilvl="1" w:tplc="081A0019" w:tentative="1">
      <w:start w:val="1"/>
      <w:numFmt w:val="lowerLetter"/>
      <w:lvlText w:val="%2."/>
      <w:lvlJc w:val="left"/>
      <w:pPr>
        <w:ind w:left="3420" w:hanging="360"/>
      </w:pPr>
    </w:lvl>
    <w:lvl w:ilvl="2" w:tplc="081A001B" w:tentative="1">
      <w:start w:val="1"/>
      <w:numFmt w:val="lowerRoman"/>
      <w:lvlText w:val="%3."/>
      <w:lvlJc w:val="right"/>
      <w:pPr>
        <w:ind w:left="4140" w:hanging="180"/>
      </w:pPr>
    </w:lvl>
    <w:lvl w:ilvl="3" w:tplc="081A000F" w:tentative="1">
      <w:start w:val="1"/>
      <w:numFmt w:val="decimal"/>
      <w:lvlText w:val="%4."/>
      <w:lvlJc w:val="left"/>
      <w:pPr>
        <w:ind w:left="4860" w:hanging="360"/>
      </w:pPr>
    </w:lvl>
    <w:lvl w:ilvl="4" w:tplc="081A0019" w:tentative="1">
      <w:start w:val="1"/>
      <w:numFmt w:val="lowerLetter"/>
      <w:lvlText w:val="%5."/>
      <w:lvlJc w:val="left"/>
      <w:pPr>
        <w:ind w:left="5580" w:hanging="360"/>
      </w:pPr>
    </w:lvl>
    <w:lvl w:ilvl="5" w:tplc="081A001B" w:tentative="1">
      <w:start w:val="1"/>
      <w:numFmt w:val="lowerRoman"/>
      <w:lvlText w:val="%6."/>
      <w:lvlJc w:val="right"/>
      <w:pPr>
        <w:ind w:left="6300" w:hanging="180"/>
      </w:pPr>
    </w:lvl>
    <w:lvl w:ilvl="6" w:tplc="081A000F" w:tentative="1">
      <w:start w:val="1"/>
      <w:numFmt w:val="decimal"/>
      <w:lvlText w:val="%7."/>
      <w:lvlJc w:val="left"/>
      <w:pPr>
        <w:ind w:left="7020" w:hanging="360"/>
      </w:pPr>
    </w:lvl>
    <w:lvl w:ilvl="7" w:tplc="081A0019" w:tentative="1">
      <w:start w:val="1"/>
      <w:numFmt w:val="lowerLetter"/>
      <w:lvlText w:val="%8."/>
      <w:lvlJc w:val="left"/>
      <w:pPr>
        <w:ind w:left="7740" w:hanging="360"/>
      </w:pPr>
    </w:lvl>
    <w:lvl w:ilvl="8" w:tplc="081A001B" w:tentative="1">
      <w:start w:val="1"/>
      <w:numFmt w:val="lowerRoman"/>
      <w:lvlText w:val="%9."/>
      <w:lvlJc w:val="right"/>
      <w:pPr>
        <w:ind w:left="8460" w:hanging="180"/>
      </w:pPr>
    </w:lvl>
  </w:abstractNum>
  <w:abstractNum w:abstractNumId="18">
    <w:nsid w:val="3A6C7587"/>
    <w:multiLevelType w:val="hybridMultilevel"/>
    <w:tmpl w:val="BE26673A"/>
    <w:lvl w:ilvl="0" w:tplc="7AD82A26">
      <w:start w:val="1"/>
      <w:numFmt w:val="none"/>
      <w:pStyle w:val="2"/>
      <w:lvlText w:val="1"/>
      <w:lvlJc w:val="left"/>
      <w:pPr>
        <w:tabs>
          <w:tab w:val="num" w:pos="1296"/>
        </w:tabs>
        <w:ind w:left="1292" w:hanging="5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E040FC"/>
    <w:multiLevelType w:val="hybridMultilevel"/>
    <w:tmpl w:val="AF0CC9EC"/>
    <w:lvl w:ilvl="0" w:tplc="7CB49FCE">
      <w:start w:val="1"/>
      <w:numFmt w:val="decimal"/>
      <w:lvlText w:val="%1."/>
      <w:lvlJc w:val="left"/>
      <w:pPr>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476828B0"/>
    <w:multiLevelType w:val="multilevel"/>
    <w:tmpl w:val="C36C7DB2"/>
    <w:styleLink w:val="Style6"/>
    <w:lvl w:ilvl="0">
      <w:start w:val="6"/>
      <w:numFmt w:val="decimal"/>
      <w:lvlText w:val="%1"/>
      <w:lvlJc w:val="left"/>
      <w:pPr>
        <w:ind w:left="450" w:hanging="450"/>
      </w:pPr>
      <w:rPr>
        <w:b/>
      </w:rPr>
    </w:lvl>
    <w:lvl w:ilvl="1">
      <w:start w:val="1"/>
      <w:numFmt w:val="decimal"/>
      <w:lvlText w:val="%1.%2"/>
      <w:lvlJc w:val="left"/>
      <w:pPr>
        <w:ind w:left="1018" w:hanging="450"/>
      </w:pPr>
      <w:rPr>
        <w:rFonts w:ascii="Times New Roman" w:hAnsi="Times New Roman" w:cs="Times New Roman" w:hint="default"/>
        <w:b/>
        <w:i w:val="0"/>
        <w:color w:val="auto"/>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21">
    <w:nsid w:val="4B233ED9"/>
    <w:multiLevelType w:val="hybridMultilevel"/>
    <w:tmpl w:val="A9A25456"/>
    <w:lvl w:ilvl="0" w:tplc="BB9494FA">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B339A0"/>
    <w:multiLevelType w:val="hybridMultilevel"/>
    <w:tmpl w:val="ED9C3916"/>
    <w:lvl w:ilvl="0" w:tplc="BB9494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508E108D"/>
    <w:multiLevelType w:val="hybridMultilevel"/>
    <w:tmpl w:val="3DFC3D62"/>
    <w:lvl w:ilvl="0" w:tplc="081A000F">
      <w:start w:val="1"/>
      <w:numFmt w:val="decimal"/>
      <w:lvlText w:val="%1."/>
      <w:lvlJc w:val="left"/>
      <w:pPr>
        <w:tabs>
          <w:tab w:val="num" w:pos="700"/>
        </w:tabs>
        <w:ind w:left="700" w:hanging="360"/>
      </w:pPr>
    </w:lvl>
    <w:lvl w:ilvl="1" w:tplc="081A0019" w:tentative="1">
      <w:start w:val="1"/>
      <w:numFmt w:val="lowerLetter"/>
      <w:lvlText w:val="%2."/>
      <w:lvlJc w:val="left"/>
      <w:pPr>
        <w:tabs>
          <w:tab w:val="num" w:pos="1420"/>
        </w:tabs>
        <w:ind w:left="1420" w:hanging="360"/>
      </w:pPr>
    </w:lvl>
    <w:lvl w:ilvl="2" w:tplc="081A001B" w:tentative="1">
      <w:start w:val="1"/>
      <w:numFmt w:val="lowerRoman"/>
      <w:lvlText w:val="%3."/>
      <w:lvlJc w:val="right"/>
      <w:pPr>
        <w:tabs>
          <w:tab w:val="num" w:pos="2140"/>
        </w:tabs>
        <w:ind w:left="2140" w:hanging="180"/>
      </w:pPr>
    </w:lvl>
    <w:lvl w:ilvl="3" w:tplc="081A000F" w:tentative="1">
      <w:start w:val="1"/>
      <w:numFmt w:val="decimal"/>
      <w:lvlText w:val="%4."/>
      <w:lvlJc w:val="left"/>
      <w:pPr>
        <w:tabs>
          <w:tab w:val="num" w:pos="2860"/>
        </w:tabs>
        <w:ind w:left="2860" w:hanging="360"/>
      </w:pPr>
    </w:lvl>
    <w:lvl w:ilvl="4" w:tplc="081A0019" w:tentative="1">
      <w:start w:val="1"/>
      <w:numFmt w:val="lowerLetter"/>
      <w:lvlText w:val="%5."/>
      <w:lvlJc w:val="left"/>
      <w:pPr>
        <w:tabs>
          <w:tab w:val="num" w:pos="3580"/>
        </w:tabs>
        <w:ind w:left="3580" w:hanging="360"/>
      </w:pPr>
    </w:lvl>
    <w:lvl w:ilvl="5" w:tplc="081A001B" w:tentative="1">
      <w:start w:val="1"/>
      <w:numFmt w:val="lowerRoman"/>
      <w:lvlText w:val="%6."/>
      <w:lvlJc w:val="right"/>
      <w:pPr>
        <w:tabs>
          <w:tab w:val="num" w:pos="4300"/>
        </w:tabs>
        <w:ind w:left="4300" w:hanging="180"/>
      </w:pPr>
    </w:lvl>
    <w:lvl w:ilvl="6" w:tplc="081A000F" w:tentative="1">
      <w:start w:val="1"/>
      <w:numFmt w:val="decimal"/>
      <w:lvlText w:val="%7."/>
      <w:lvlJc w:val="left"/>
      <w:pPr>
        <w:tabs>
          <w:tab w:val="num" w:pos="5020"/>
        </w:tabs>
        <w:ind w:left="5020" w:hanging="360"/>
      </w:pPr>
    </w:lvl>
    <w:lvl w:ilvl="7" w:tplc="081A0019" w:tentative="1">
      <w:start w:val="1"/>
      <w:numFmt w:val="lowerLetter"/>
      <w:lvlText w:val="%8."/>
      <w:lvlJc w:val="left"/>
      <w:pPr>
        <w:tabs>
          <w:tab w:val="num" w:pos="5740"/>
        </w:tabs>
        <w:ind w:left="5740" w:hanging="360"/>
      </w:pPr>
    </w:lvl>
    <w:lvl w:ilvl="8" w:tplc="081A001B" w:tentative="1">
      <w:start w:val="1"/>
      <w:numFmt w:val="lowerRoman"/>
      <w:lvlText w:val="%9."/>
      <w:lvlJc w:val="right"/>
      <w:pPr>
        <w:tabs>
          <w:tab w:val="num" w:pos="6460"/>
        </w:tabs>
        <w:ind w:left="6460" w:hanging="180"/>
      </w:pPr>
    </w:lvl>
  </w:abstractNum>
  <w:abstractNum w:abstractNumId="24">
    <w:nsid w:val="522D52F8"/>
    <w:multiLevelType w:val="hybridMultilevel"/>
    <w:tmpl w:val="45BCC818"/>
    <w:lvl w:ilvl="0" w:tplc="DEBA0EB2">
      <w:start w:val="1"/>
      <w:numFmt w:val="decimal"/>
      <w:lvlText w:val="%1."/>
      <w:lvlJc w:val="left"/>
      <w:pPr>
        <w:ind w:left="180" w:hanging="360"/>
      </w:pPr>
      <w:rPr>
        <w:rFonts w:hint="default"/>
        <w:b/>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25">
    <w:nsid w:val="57342955"/>
    <w:multiLevelType w:val="hybridMultilevel"/>
    <w:tmpl w:val="2E5628F6"/>
    <w:lvl w:ilvl="0" w:tplc="BB9494FA">
      <w:numFmt w:val="bullet"/>
      <w:lvlText w:val="-"/>
      <w:lvlJc w:val="left"/>
      <w:pPr>
        <w:tabs>
          <w:tab w:val="num" w:pos="1080"/>
        </w:tabs>
        <w:ind w:left="108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0C5B4E"/>
    <w:multiLevelType w:val="hybridMultilevel"/>
    <w:tmpl w:val="407A0994"/>
    <w:lvl w:ilvl="0" w:tplc="B3821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0434C"/>
    <w:multiLevelType w:val="hybridMultilevel"/>
    <w:tmpl w:val="734488D6"/>
    <w:lvl w:ilvl="0" w:tplc="02A6FFBC">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746479F1"/>
    <w:multiLevelType w:val="hybridMultilevel"/>
    <w:tmpl w:val="3754FA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5730772"/>
    <w:multiLevelType w:val="hybridMultilevel"/>
    <w:tmpl w:val="777E9B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88962BD"/>
    <w:multiLevelType w:val="hybridMultilevel"/>
    <w:tmpl w:val="558A218E"/>
    <w:lvl w:ilvl="0" w:tplc="A476BA8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94E7B9B"/>
    <w:multiLevelType w:val="hybridMultilevel"/>
    <w:tmpl w:val="750E06D6"/>
    <w:lvl w:ilvl="0" w:tplc="F58471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79165C"/>
    <w:multiLevelType w:val="hybridMultilevel"/>
    <w:tmpl w:val="09EAA8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2"/>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10"/>
  </w:num>
  <w:num w:numId="8">
    <w:abstractNumId w:val="31"/>
  </w:num>
  <w:num w:numId="9">
    <w:abstractNumId w:val="25"/>
  </w:num>
  <w:num w:numId="10">
    <w:abstractNumId w:val="28"/>
  </w:num>
  <w:num w:numId="11">
    <w:abstractNumId w:val="4"/>
  </w:num>
  <w:num w:numId="12">
    <w:abstractNumId w:val="13"/>
  </w:num>
  <w:num w:numId="13">
    <w:abstractNumId w:val="27"/>
  </w:num>
  <w:num w:numId="14">
    <w:abstractNumId w:val="22"/>
  </w:num>
  <w:num w:numId="15">
    <w:abstractNumId w:val="15"/>
  </w:num>
  <w:num w:numId="16">
    <w:abstractNumId w:val="32"/>
  </w:num>
  <w:num w:numId="17">
    <w:abstractNumId w:val="8"/>
  </w:num>
  <w:num w:numId="18">
    <w:abstractNumId w:val="21"/>
  </w:num>
  <w:num w:numId="19">
    <w:abstractNumId w:val="9"/>
  </w:num>
  <w:num w:numId="20">
    <w:abstractNumId w:val="7"/>
  </w:num>
  <w:num w:numId="21">
    <w:abstractNumId w:val="5"/>
  </w:num>
  <w:num w:numId="22">
    <w:abstractNumId w:val="0"/>
  </w:num>
  <w:num w:numId="23">
    <w:abstractNumId w:val="30"/>
  </w:num>
  <w:num w:numId="24">
    <w:abstractNumId w:val="1"/>
  </w:num>
  <w:num w:numId="25">
    <w:abstractNumId w:val="26"/>
  </w:num>
  <w:num w:numId="26">
    <w:abstractNumId w:val="29"/>
  </w:num>
  <w:num w:numId="27">
    <w:abstractNumId w:val="3"/>
  </w:num>
  <w:num w:numId="28">
    <w:abstractNumId w:val="2"/>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num>
  <w:num w:numId="32">
    <w:abstractNumId w:val="33"/>
  </w:num>
  <w:num w:numId="33">
    <w:abstractNumId w:val="14"/>
  </w:num>
  <w:num w:numId="34">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D5F9A"/>
    <w:rsid w:val="000009B4"/>
    <w:rsid w:val="0000457F"/>
    <w:rsid w:val="0000565B"/>
    <w:rsid w:val="00005764"/>
    <w:rsid w:val="0000589A"/>
    <w:rsid w:val="00005B83"/>
    <w:rsid w:val="0000663A"/>
    <w:rsid w:val="0000702B"/>
    <w:rsid w:val="000101A3"/>
    <w:rsid w:val="000106A0"/>
    <w:rsid w:val="00011370"/>
    <w:rsid w:val="00011943"/>
    <w:rsid w:val="0001492C"/>
    <w:rsid w:val="00017B2D"/>
    <w:rsid w:val="00017EC9"/>
    <w:rsid w:val="0002090B"/>
    <w:rsid w:val="00021571"/>
    <w:rsid w:val="00022D30"/>
    <w:rsid w:val="00023907"/>
    <w:rsid w:val="00023CBD"/>
    <w:rsid w:val="00023F72"/>
    <w:rsid w:val="000250F4"/>
    <w:rsid w:val="000265FF"/>
    <w:rsid w:val="00030535"/>
    <w:rsid w:val="000314CE"/>
    <w:rsid w:val="00031D7A"/>
    <w:rsid w:val="00031E93"/>
    <w:rsid w:val="0003234B"/>
    <w:rsid w:val="0003295D"/>
    <w:rsid w:val="00033DB9"/>
    <w:rsid w:val="000341AD"/>
    <w:rsid w:val="0003436F"/>
    <w:rsid w:val="00034B1B"/>
    <w:rsid w:val="000355CA"/>
    <w:rsid w:val="000357B3"/>
    <w:rsid w:val="00035C45"/>
    <w:rsid w:val="00036C3E"/>
    <w:rsid w:val="000375C1"/>
    <w:rsid w:val="0004199A"/>
    <w:rsid w:val="0004263A"/>
    <w:rsid w:val="00044B1E"/>
    <w:rsid w:val="0004535F"/>
    <w:rsid w:val="00045B60"/>
    <w:rsid w:val="00045EF3"/>
    <w:rsid w:val="00046A2E"/>
    <w:rsid w:val="00047AB2"/>
    <w:rsid w:val="00047E76"/>
    <w:rsid w:val="00047EB0"/>
    <w:rsid w:val="00050039"/>
    <w:rsid w:val="00050A0E"/>
    <w:rsid w:val="00050CDE"/>
    <w:rsid w:val="000535DE"/>
    <w:rsid w:val="00053698"/>
    <w:rsid w:val="0005394F"/>
    <w:rsid w:val="000542AD"/>
    <w:rsid w:val="00054FDE"/>
    <w:rsid w:val="0005508C"/>
    <w:rsid w:val="00055609"/>
    <w:rsid w:val="000556B4"/>
    <w:rsid w:val="00056BFC"/>
    <w:rsid w:val="00057AFD"/>
    <w:rsid w:val="00057BCF"/>
    <w:rsid w:val="00057DFF"/>
    <w:rsid w:val="000606EC"/>
    <w:rsid w:val="000608A4"/>
    <w:rsid w:val="00060B44"/>
    <w:rsid w:val="00060B7B"/>
    <w:rsid w:val="00060DCA"/>
    <w:rsid w:val="00061162"/>
    <w:rsid w:val="00062179"/>
    <w:rsid w:val="00062F95"/>
    <w:rsid w:val="000633B2"/>
    <w:rsid w:val="000635B5"/>
    <w:rsid w:val="000637B0"/>
    <w:rsid w:val="00063F21"/>
    <w:rsid w:val="00064B0C"/>
    <w:rsid w:val="00064B74"/>
    <w:rsid w:val="00064CE0"/>
    <w:rsid w:val="00066D0E"/>
    <w:rsid w:val="00066DAD"/>
    <w:rsid w:val="000672E9"/>
    <w:rsid w:val="00067F72"/>
    <w:rsid w:val="000701D7"/>
    <w:rsid w:val="0007093B"/>
    <w:rsid w:val="0007356B"/>
    <w:rsid w:val="000742D8"/>
    <w:rsid w:val="00074A7E"/>
    <w:rsid w:val="00074C5F"/>
    <w:rsid w:val="00077135"/>
    <w:rsid w:val="000774A7"/>
    <w:rsid w:val="000808E4"/>
    <w:rsid w:val="00080988"/>
    <w:rsid w:val="00081D2D"/>
    <w:rsid w:val="00082833"/>
    <w:rsid w:val="000840CD"/>
    <w:rsid w:val="00084B2D"/>
    <w:rsid w:val="000854C1"/>
    <w:rsid w:val="00087474"/>
    <w:rsid w:val="00087694"/>
    <w:rsid w:val="0009151D"/>
    <w:rsid w:val="000922AD"/>
    <w:rsid w:val="00092D64"/>
    <w:rsid w:val="00094357"/>
    <w:rsid w:val="000950E8"/>
    <w:rsid w:val="000952B4"/>
    <w:rsid w:val="00096E1A"/>
    <w:rsid w:val="00097684"/>
    <w:rsid w:val="000A0B59"/>
    <w:rsid w:val="000A1A67"/>
    <w:rsid w:val="000A3972"/>
    <w:rsid w:val="000A3C73"/>
    <w:rsid w:val="000A43B8"/>
    <w:rsid w:val="000A7789"/>
    <w:rsid w:val="000B05A1"/>
    <w:rsid w:val="000B06F0"/>
    <w:rsid w:val="000B1379"/>
    <w:rsid w:val="000B19B6"/>
    <w:rsid w:val="000B2638"/>
    <w:rsid w:val="000B30F6"/>
    <w:rsid w:val="000B3404"/>
    <w:rsid w:val="000B39C6"/>
    <w:rsid w:val="000B3D17"/>
    <w:rsid w:val="000B5205"/>
    <w:rsid w:val="000B525C"/>
    <w:rsid w:val="000B5587"/>
    <w:rsid w:val="000B7005"/>
    <w:rsid w:val="000B780B"/>
    <w:rsid w:val="000C09D5"/>
    <w:rsid w:val="000C155E"/>
    <w:rsid w:val="000C15EB"/>
    <w:rsid w:val="000C189E"/>
    <w:rsid w:val="000C2387"/>
    <w:rsid w:val="000C2529"/>
    <w:rsid w:val="000C325C"/>
    <w:rsid w:val="000C3C5B"/>
    <w:rsid w:val="000C4987"/>
    <w:rsid w:val="000C6D2A"/>
    <w:rsid w:val="000C7B4A"/>
    <w:rsid w:val="000D178F"/>
    <w:rsid w:val="000D28B5"/>
    <w:rsid w:val="000D44FC"/>
    <w:rsid w:val="000D5303"/>
    <w:rsid w:val="000D5491"/>
    <w:rsid w:val="000D592B"/>
    <w:rsid w:val="000D6456"/>
    <w:rsid w:val="000D66F8"/>
    <w:rsid w:val="000D6786"/>
    <w:rsid w:val="000D73D6"/>
    <w:rsid w:val="000E0216"/>
    <w:rsid w:val="000E106F"/>
    <w:rsid w:val="000E2309"/>
    <w:rsid w:val="000E24C3"/>
    <w:rsid w:val="000E37BB"/>
    <w:rsid w:val="000E3A77"/>
    <w:rsid w:val="000E3D0A"/>
    <w:rsid w:val="000E3D5A"/>
    <w:rsid w:val="000E3E8E"/>
    <w:rsid w:val="000E4ACC"/>
    <w:rsid w:val="000E6372"/>
    <w:rsid w:val="000F0C67"/>
    <w:rsid w:val="000F0D27"/>
    <w:rsid w:val="000F13D0"/>
    <w:rsid w:val="000F1532"/>
    <w:rsid w:val="000F20A2"/>
    <w:rsid w:val="000F259F"/>
    <w:rsid w:val="000F2F6C"/>
    <w:rsid w:val="000F3087"/>
    <w:rsid w:val="000F32DF"/>
    <w:rsid w:val="000F3829"/>
    <w:rsid w:val="000F3D8D"/>
    <w:rsid w:val="000F6526"/>
    <w:rsid w:val="000F683A"/>
    <w:rsid w:val="000F69E1"/>
    <w:rsid w:val="000F7024"/>
    <w:rsid w:val="00101CE0"/>
    <w:rsid w:val="00102EB4"/>
    <w:rsid w:val="00104163"/>
    <w:rsid w:val="00104EF1"/>
    <w:rsid w:val="00105BC8"/>
    <w:rsid w:val="00105C33"/>
    <w:rsid w:val="00105EFF"/>
    <w:rsid w:val="00105FAE"/>
    <w:rsid w:val="0010671B"/>
    <w:rsid w:val="0010784B"/>
    <w:rsid w:val="00110DA6"/>
    <w:rsid w:val="00111050"/>
    <w:rsid w:val="0011120F"/>
    <w:rsid w:val="001123AA"/>
    <w:rsid w:val="00115ECE"/>
    <w:rsid w:val="001163E3"/>
    <w:rsid w:val="00116629"/>
    <w:rsid w:val="00117214"/>
    <w:rsid w:val="001206DC"/>
    <w:rsid w:val="00121770"/>
    <w:rsid w:val="001219AC"/>
    <w:rsid w:val="00122F92"/>
    <w:rsid w:val="00123B90"/>
    <w:rsid w:val="00125ED5"/>
    <w:rsid w:val="00130167"/>
    <w:rsid w:val="00130550"/>
    <w:rsid w:val="001305D6"/>
    <w:rsid w:val="00130E7E"/>
    <w:rsid w:val="00131618"/>
    <w:rsid w:val="00131D88"/>
    <w:rsid w:val="001330A9"/>
    <w:rsid w:val="0013355B"/>
    <w:rsid w:val="001341F0"/>
    <w:rsid w:val="00134558"/>
    <w:rsid w:val="00134765"/>
    <w:rsid w:val="0013515C"/>
    <w:rsid w:val="00135BCA"/>
    <w:rsid w:val="00136236"/>
    <w:rsid w:val="00136B02"/>
    <w:rsid w:val="00137565"/>
    <w:rsid w:val="00140447"/>
    <w:rsid w:val="00141D74"/>
    <w:rsid w:val="001423F1"/>
    <w:rsid w:val="00142F7D"/>
    <w:rsid w:val="00143356"/>
    <w:rsid w:val="00143A35"/>
    <w:rsid w:val="00144775"/>
    <w:rsid w:val="001467A5"/>
    <w:rsid w:val="001478EF"/>
    <w:rsid w:val="00147ECA"/>
    <w:rsid w:val="00150096"/>
    <w:rsid w:val="0015084F"/>
    <w:rsid w:val="00151FF8"/>
    <w:rsid w:val="0015223B"/>
    <w:rsid w:val="001528B4"/>
    <w:rsid w:val="0015306E"/>
    <w:rsid w:val="00153BFF"/>
    <w:rsid w:val="00154051"/>
    <w:rsid w:val="00154363"/>
    <w:rsid w:val="001552AF"/>
    <w:rsid w:val="00155BE1"/>
    <w:rsid w:val="00155FB9"/>
    <w:rsid w:val="0015662D"/>
    <w:rsid w:val="001567FD"/>
    <w:rsid w:val="001571FC"/>
    <w:rsid w:val="00157B3D"/>
    <w:rsid w:val="00160673"/>
    <w:rsid w:val="00160B40"/>
    <w:rsid w:val="001617F3"/>
    <w:rsid w:val="001625A2"/>
    <w:rsid w:val="001626B0"/>
    <w:rsid w:val="00163C15"/>
    <w:rsid w:val="00163DA3"/>
    <w:rsid w:val="00164186"/>
    <w:rsid w:val="00165059"/>
    <w:rsid w:val="0016652A"/>
    <w:rsid w:val="00166C2D"/>
    <w:rsid w:val="00170278"/>
    <w:rsid w:val="001707B4"/>
    <w:rsid w:val="00170954"/>
    <w:rsid w:val="001736F7"/>
    <w:rsid w:val="00173BDC"/>
    <w:rsid w:val="001753E9"/>
    <w:rsid w:val="001753FB"/>
    <w:rsid w:val="00175BAD"/>
    <w:rsid w:val="00175EC9"/>
    <w:rsid w:val="001765F4"/>
    <w:rsid w:val="001772C1"/>
    <w:rsid w:val="00177E61"/>
    <w:rsid w:val="00180D75"/>
    <w:rsid w:val="0018140A"/>
    <w:rsid w:val="0018148C"/>
    <w:rsid w:val="00182AA4"/>
    <w:rsid w:val="00183DC1"/>
    <w:rsid w:val="00184A2A"/>
    <w:rsid w:val="00184CD3"/>
    <w:rsid w:val="00185787"/>
    <w:rsid w:val="00186B13"/>
    <w:rsid w:val="00187452"/>
    <w:rsid w:val="0018751C"/>
    <w:rsid w:val="001908C4"/>
    <w:rsid w:val="00190AE4"/>
    <w:rsid w:val="00190BA1"/>
    <w:rsid w:val="00190BEA"/>
    <w:rsid w:val="001919B4"/>
    <w:rsid w:val="001919CC"/>
    <w:rsid w:val="0019317A"/>
    <w:rsid w:val="0019392A"/>
    <w:rsid w:val="00193E2B"/>
    <w:rsid w:val="00194398"/>
    <w:rsid w:val="00194913"/>
    <w:rsid w:val="00194F99"/>
    <w:rsid w:val="0019515A"/>
    <w:rsid w:val="00195BCE"/>
    <w:rsid w:val="001961BC"/>
    <w:rsid w:val="0019745B"/>
    <w:rsid w:val="00197DD7"/>
    <w:rsid w:val="001A05B4"/>
    <w:rsid w:val="001A0AE2"/>
    <w:rsid w:val="001A1435"/>
    <w:rsid w:val="001A15EF"/>
    <w:rsid w:val="001A263D"/>
    <w:rsid w:val="001A2C34"/>
    <w:rsid w:val="001A32E4"/>
    <w:rsid w:val="001A3B98"/>
    <w:rsid w:val="001A4F4E"/>
    <w:rsid w:val="001A4FB1"/>
    <w:rsid w:val="001A7384"/>
    <w:rsid w:val="001A796B"/>
    <w:rsid w:val="001B0D2B"/>
    <w:rsid w:val="001B109A"/>
    <w:rsid w:val="001B1100"/>
    <w:rsid w:val="001B19A1"/>
    <w:rsid w:val="001B2716"/>
    <w:rsid w:val="001B332D"/>
    <w:rsid w:val="001B3A73"/>
    <w:rsid w:val="001B4024"/>
    <w:rsid w:val="001B4381"/>
    <w:rsid w:val="001B4FAB"/>
    <w:rsid w:val="001B5EC9"/>
    <w:rsid w:val="001B657F"/>
    <w:rsid w:val="001B6F7D"/>
    <w:rsid w:val="001B70BA"/>
    <w:rsid w:val="001C012E"/>
    <w:rsid w:val="001C08B4"/>
    <w:rsid w:val="001C25B0"/>
    <w:rsid w:val="001C2D10"/>
    <w:rsid w:val="001C3E75"/>
    <w:rsid w:val="001C4560"/>
    <w:rsid w:val="001C587C"/>
    <w:rsid w:val="001C5917"/>
    <w:rsid w:val="001C5B49"/>
    <w:rsid w:val="001C6AFE"/>
    <w:rsid w:val="001C6BF5"/>
    <w:rsid w:val="001C7615"/>
    <w:rsid w:val="001C76EF"/>
    <w:rsid w:val="001D0197"/>
    <w:rsid w:val="001D0763"/>
    <w:rsid w:val="001D0D64"/>
    <w:rsid w:val="001D48AC"/>
    <w:rsid w:val="001D4C8B"/>
    <w:rsid w:val="001D5F9A"/>
    <w:rsid w:val="001D6C00"/>
    <w:rsid w:val="001D6CE1"/>
    <w:rsid w:val="001D71C4"/>
    <w:rsid w:val="001D7600"/>
    <w:rsid w:val="001E0066"/>
    <w:rsid w:val="001E0594"/>
    <w:rsid w:val="001E1471"/>
    <w:rsid w:val="001E21B8"/>
    <w:rsid w:val="001E3B3A"/>
    <w:rsid w:val="001E688E"/>
    <w:rsid w:val="001E69B1"/>
    <w:rsid w:val="001E7125"/>
    <w:rsid w:val="001E72BE"/>
    <w:rsid w:val="001F003B"/>
    <w:rsid w:val="001F1698"/>
    <w:rsid w:val="001F1708"/>
    <w:rsid w:val="001F19B7"/>
    <w:rsid w:val="001F210A"/>
    <w:rsid w:val="001F2AE3"/>
    <w:rsid w:val="001F31C3"/>
    <w:rsid w:val="001F3767"/>
    <w:rsid w:val="001F6442"/>
    <w:rsid w:val="001F72D2"/>
    <w:rsid w:val="0020017A"/>
    <w:rsid w:val="00200767"/>
    <w:rsid w:val="00200CCC"/>
    <w:rsid w:val="0020263C"/>
    <w:rsid w:val="002027E6"/>
    <w:rsid w:val="002028A5"/>
    <w:rsid w:val="00202EC8"/>
    <w:rsid w:val="00203808"/>
    <w:rsid w:val="00203CC4"/>
    <w:rsid w:val="00204222"/>
    <w:rsid w:val="00205477"/>
    <w:rsid w:val="002075E8"/>
    <w:rsid w:val="002079DC"/>
    <w:rsid w:val="00210129"/>
    <w:rsid w:val="00210EC4"/>
    <w:rsid w:val="002112AF"/>
    <w:rsid w:val="0021275B"/>
    <w:rsid w:val="00212FF3"/>
    <w:rsid w:val="00213627"/>
    <w:rsid w:val="00213C54"/>
    <w:rsid w:val="002159CA"/>
    <w:rsid w:val="002178BE"/>
    <w:rsid w:val="00217EB6"/>
    <w:rsid w:val="00220BB3"/>
    <w:rsid w:val="00220D1B"/>
    <w:rsid w:val="0022354C"/>
    <w:rsid w:val="00223F4C"/>
    <w:rsid w:val="00224397"/>
    <w:rsid w:val="00224AA4"/>
    <w:rsid w:val="00224D01"/>
    <w:rsid w:val="00225E0E"/>
    <w:rsid w:val="00225E30"/>
    <w:rsid w:val="00226820"/>
    <w:rsid w:val="002269E7"/>
    <w:rsid w:val="00227FE4"/>
    <w:rsid w:val="00230227"/>
    <w:rsid w:val="002313FA"/>
    <w:rsid w:val="00231444"/>
    <w:rsid w:val="00231557"/>
    <w:rsid w:val="00232236"/>
    <w:rsid w:val="002334B3"/>
    <w:rsid w:val="00233931"/>
    <w:rsid w:val="00233C5C"/>
    <w:rsid w:val="002343E1"/>
    <w:rsid w:val="002360CA"/>
    <w:rsid w:val="00236189"/>
    <w:rsid w:val="00236EF3"/>
    <w:rsid w:val="00242530"/>
    <w:rsid w:val="0024253B"/>
    <w:rsid w:val="00244C84"/>
    <w:rsid w:val="00245A7C"/>
    <w:rsid w:val="00245C33"/>
    <w:rsid w:val="00246B0A"/>
    <w:rsid w:val="002477B5"/>
    <w:rsid w:val="00250D76"/>
    <w:rsid w:val="002511DA"/>
    <w:rsid w:val="0025173C"/>
    <w:rsid w:val="00252732"/>
    <w:rsid w:val="002532BE"/>
    <w:rsid w:val="0025362E"/>
    <w:rsid w:val="002604D2"/>
    <w:rsid w:val="002625A5"/>
    <w:rsid w:val="00262A50"/>
    <w:rsid w:val="00263AD5"/>
    <w:rsid w:val="00263E09"/>
    <w:rsid w:val="0026649A"/>
    <w:rsid w:val="0026661B"/>
    <w:rsid w:val="002678FA"/>
    <w:rsid w:val="0027131E"/>
    <w:rsid w:val="0027145D"/>
    <w:rsid w:val="002717FD"/>
    <w:rsid w:val="00271809"/>
    <w:rsid w:val="002726DC"/>
    <w:rsid w:val="00272941"/>
    <w:rsid w:val="00273415"/>
    <w:rsid w:val="00273677"/>
    <w:rsid w:val="00273948"/>
    <w:rsid w:val="002756A6"/>
    <w:rsid w:val="00276CAA"/>
    <w:rsid w:val="00277D97"/>
    <w:rsid w:val="00280F5A"/>
    <w:rsid w:val="002815F4"/>
    <w:rsid w:val="0028353A"/>
    <w:rsid w:val="002839F1"/>
    <w:rsid w:val="00283B61"/>
    <w:rsid w:val="002846F1"/>
    <w:rsid w:val="00285155"/>
    <w:rsid w:val="00286306"/>
    <w:rsid w:val="00286ABA"/>
    <w:rsid w:val="00290D31"/>
    <w:rsid w:val="002920A3"/>
    <w:rsid w:val="0029243F"/>
    <w:rsid w:val="00293011"/>
    <w:rsid w:val="0029357B"/>
    <w:rsid w:val="00293D25"/>
    <w:rsid w:val="00294DEC"/>
    <w:rsid w:val="00294E83"/>
    <w:rsid w:val="00295232"/>
    <w:rsid w:val="002959EC"/>
    <w:rsid w:val="00296065"/>
    <w:rsid w:val="002963DE"/>
    <w:rsid w:val="002A0542"/>
    <w:rsid w:val="002A0A6A"/>
    <w:rsid w:val="002A0C51"/>
    <w:rsid w:val="002A157D"/>
    <w:rsid w:val="002A24B9"/>
    <w:rsid w:val="002A2DAF"/>
    <w:rsid w:val="002A3124"/>
    <w:rsid w:val="002A3A96"/>
    <w:rsid w:val="002A4181"/>
    <w:rsid w:val="002A4B67"/>
    <w:rsid w:val="002A7921"/>
    <w:rsid w:val="002B0681"/>
    <w:rsid w:val="002B0719"/>
    <w:rsid w:val="002B09D6"/>
    <w:rsid w:val="002B09EA"/>
    <w:rsid w:val="002B0F76"/>
    <w:rsid w:val="002B1D44"/>
    <w:rsid w:val="002B217D"/>
    <w:rsid w:val="002B2987"/>
    <w:rsid w:val="002B2D84"/>
    <w:rsid w:val="002B39F2"/>
    <w:rsid w:val="002B45A2"/>
    <w:rsid w:val="002B66E4"/>
    <w:rsid w:val="002B6AC8"/>
    <w:rsid w:val="002B6DC5"/>
    <w:rsid w:val="002C012F"/>
    <w:rsid w:val="002C0853"/>
    <w:rsid w:val="002C1BEC"/>
    <w:rsid w:val="002C2202"/>
    <w:rsid w:val="002C2384"/>
    <w:rsid w:val="002C4E81"/>
    <w:rsid w:val="002C5695"/>
    <w:rsid w:val="002D053A"/>
    <w:rsid w:val="002D09A5"/>
    <w:rsid w:val="002D0F61"/>
    <w:rsid w:val="002D124B"/>
    <w:rsid w:val="002D242F"/>
    <w:rsid w:val="002D33E0"/>
    <w:rsid w:val="002D3C0A"/>
    <w:rsid w:val="002D3C0F"/>
    <w:rsid w:val="002D48ED"/>
    <w:rsid w:val="002D71CE"/>
    <w:rsid w:val="002D770E"/>
    <w:rsid w:val="002D7CEF"/>
    <w:rsid w:val="002E0422"/>
    <w:rsid w:val="002E04B0"/>
    <w:rsid w:val="002E398E"/>
    <w:rsid w:val="002E3D15"/>
    <w:rsid w:val="002E3D68"/>
    <w:rsid w:val="002E3EDA"/>
    <w:rsid w:val="002E4A2F"/>
    <w:rsid w:val="002E4FE9"/>
    <w:rsid w:val="002E50D3"/>
    <w:rsid w:val="002E576E"/>
    <w:rsid w:val="002E5CE1"/>
    <w:rsid w:val="002E69D2"/>
    <w:rsid w:val="002F0186"/>
    <w:rsid w:val="002F3307"/>
    <w:rsid w:val="002F4B78"/>
    <w:rsid w:val="002F5362"/>
    <w:rsid w:val="002F5A22"/>
    <w:rsid w:val="00300407"/>
    <w:rsid w:val="00303198"/>
    <w:rsid w:val="003031DF"/>
    <w:rsid w:val="00306C12"/>
    <w:rsid w:val="00307207"/>
    <w:rsid w:val="00307E5C"/>
    <w:rsid w:val="003103AF"/>
    <w:rsid w:val="0031053F"/>
    <w:rsid w:val="0031062D"/>
    <w:rsid w:val="00310809"/>
    <w:rsid w:val="00310899"/>
    <w:rsid w:val="0031272C"/>
    <w:rsid w:val="00312778"/>
    <w:rsid w:val="00314893"/>
    <w:rsid w:val="003154E3"/>
    <w:rsid w:val="0031578C"/>
    <w:rsid w:val="00317B54"/>
    <w:rsid w:val="003203A8"/>
    <w:rsid w:val="00320AFF"/>
    <w:rsid w:val="003211D3"/>
    <w:rsid w:val="00321253"/>
    <w:rsid w:val="00321890"/>
    <w:rsid w:val="00321EFA"/>
    <w:rsid w:val="00323515"/>
    <w:rsid w:val="00325249"/>
    <w:rsid w:val="003264DC"/>
    <w:rsid w:val="0032674A"/>
    <w:rsid w:val="00326F97"/>
    <w:rsid w:val="0032732E"/>
    <w:rsid w:val="0032781D"/>
    <w:rsid w:val="00327BFA"/>
    <w:rsid w:val="00330DC8"/>
    <w:rsid w:val="0033211C"/>
    <w:rsid w:val="003336AD"/>
    <w:rsid w:val="0033388F"/>
    <w:rsid w:val="0033427D"/>
    <w:rsid w:val="003342BE"/>
    <w:rsid w:val="00336669"/>
    <w:rsid w:val="0033736D"/>
    <w:rsid w:val="00337707"/>
    <w:rsid w:val="0034064B"/>
    <w:rsid w:val="00340C7B"/>
    <w:rsid w:val="00341A98"/>
    <w:rsid w:val="00341AFD"/>
    <w:rsid w:val="0034259D"/>
    <w:rsid w:val="003430E0"/>
    <w:rsid w:val="003432BF"/>
    <w:rsid w:val="00345822"/>
    <w:rsid w:val="00345ADD"/>
    <w:rsid w:val="00345F5A"/>
    <w:rsid w:val="0034750B"/>
    <w:rsid w:val="00347931"/>
    <w:rsid w:val="00347FFE"/>
    <w:rsid w:val="00350092"/>
    <w:rsid w:val="00350C47"/>
    <w:rsid w:val="00351524"/>
    <w:rsid w:val="00352B36"/>
    <w:rsid w:val="00355EDB"/>
    <w:rsid w:val="00355F59"/>
    <w:rsid w:val="003600CE"/>
    <w:rsid w:val="00360E39"/>
    <w:rsid w:val="003614E5"/>
    <w:rsid w:val="00362E8B"/>
    <w:rsid w:val="0036433E"/>
    <w:rsid w:val="00364623"/>
    <w:rsid w:val="003666DF"/>
    <w:rsid w:val="003679A3"/>
    <w:rsid w:val="00370CC0"/>
    <w:rsid w:val="00371139"/>
    <w:rsid w:val="003715F4"/>
    <w:rsid w:val="0037285B"/>
    <w:rsid w:val="0037294F"/>
    <w:rsid w:val="00372F68"/>
    <w:rsid w:val="003745E8"/>
    <w:rsid w:val="00374931"/>
    <w:rsid w:val="00374CC6"/>
    <w:rsid w:val="00375150"/>
    <w:rsid w:val="00375FC0"/>
    <w:rsid w:val="0037686B"/>
    <w:rsid w:val="00376EC9"/>
    <w:rsid w:val="00377B43"/>
    <w:rsid w:val="0038094A"/>
    <w:rsid w:val="003813A3"/>
    <w:rsid w:val="00383FB8"/>
    <w:rsid w:val="00384B06"/>
    <w:rsid w:val="00384D6C"/>
    <w:rsid w:val="00384DDB"/>
    <w:rsid w:val="003858D7"/>
    <w:rsid w:val="00386FEC"/>
    <w:rsid w:val="003876FD"/>
    <w:rsid w:val="00390788"/>
    <w:rsid w:val="0039121A"/>
    <w:rsid w:val="00391B21"/>
    <w:rsid w:val="00392CB2"/>
    <w:rsid w:val="00393CCE"/>
    <w:rsid w:val="00394A5D"/>
    <w:rsid w:val="003969BB"/>
    <w:rsid w:val="00396C4A"/>
    <w:rsid w:val="003A17DE"/>
    <w:rsid w:val="003A2011"/>
    <w:rsid w:val="003A4553"/>
    <w:rsid w:val="003A4DC2"/>
    <w:rsid w:val="003A4E0E"/>
    <w:rsid w:val="003A58BD"/>
    <w:rsid w:val="003A5F8E"/>
    <w:rsid w:val="003A60C3"/>
    <w:rsid w:val="003A6974"/>
    <w:rsid w:val="003A7C67"/>
    <w:rsid w:val="003B057E"/>
    <w:rsid w:val="003B0DB6"/>
    <w:rsid w:val="003B0DCC"/>
    <w:rsid w:val="003B1816"/>
    <w:rsid w:val="003B20FE"/>
    <w:rsid w:val="003B298A"/>
    <w:rsid w:val="003B5754"/>
    <w:rsid w:val="003B7EE4"/>
    <w:rsid w:val="003C04C6"/>
    <w:rsid w:val="003C0B38"/>
    <w:rsid w:val="003C0C25"/>
    <w:rsid w:val="003C0CFD"/>
    <w:rsid w:val="003C1987"/>
    <w:rsid w:val="003C1F9D"/>
    <w:rsid w:val="003C2CDB"/>
    <w:rsid w:val="003C3B13"/>
    <w:rsid w:val="003C3CFF"/>
    <w:rsid w:val="003C3F0A"/>
    <w:rsid w:val="003C451F"/>
    <w:rsid w:val="003C46E2"/>
    <w:rsid w:val="003C4DC5"/>
    <w:rsid w:val="003C53C5"/>
    <w:rsid w:val="003C54FA"/>
    <w:rsid w:val="003C55AE"/>
    <w:rsid w:val="003C7007"/>
    <w:rsid w:val="003C76E9"/>
    <w:rsid w:val="003C7B72"/>
    <w:rsid w:val="003C7C72"/>
    <w:rsid w:val="003D0712"/>
    <w:rsid w:val="003D125D"/>
    <w:rsid w:val="003D131A"/>
    <w:rsid w:val="003D1381"/>
    <w:rsid w:val="003D273A"/>
    <w:rsid w:val="003D3E74"/>
    <w:rsid w:val="003D48D2"/>
    <w:rsid w:val="003D6D64"/>
    <w:rsid w:val="003D6E05"/>
    <w:rsid w:val="003D74AE"/>
    <w:rsid w:val="003D7CE8"/>
    <w:rsid w:val="003E04B4"/>
    <w:rsid w:val="003E102F"/>
    <w:rsid w:val="003E15A1"/>
    <w:rsid w:val="003E180B"/>
    <w:rsid w:val="003E1AA7"/>
    <w:rsid w:val="003E1FB4"/>
    <w:rsid w:val="003E2337"/>
    <w:rsid w:val="003E24D5"/>
    <w:rsid w:val="003E3189"/>
    <w:rsid w:val="003E40E8"/>
    <w:rsid w:val="003E52E2"/>
    <w:rsid w:val="003E567F"/>
    <w:rsid w:val="003E65AD"/>
    <w:rsid w:val="003E66E7"/>
    <w:rsid w:val="003E7316"/>
    <w:rsid w:val="003F50F6"/>
    <w:rsid w:val="003F5194"/>
    <w:rsid w:val="003F5D6F"/>
    <w:rsid w:val="003F623F"/>
    <w:rsid w:val="003F62FC"/>
    <w:rsid w:val="003F7F04"/>
    <w:rsid w:val="003F7FCF"/>
    <w:rsid w:val="004007E3"/>
    <w:rsid w:val="004009A2"/>
    <w:rsid w:val="00401EB1"/>
    <w:rsid w:val="00402EDE"/>
    <w:rsid w:val="00403C32"/>
    <w:rsid w:val="00403CBE"/>
    <w:rsid w:val="00403FDF"/>
    <w:rsid w:val="004045EF"/>
    <w:rsid w:val="00404780"/>
    <w:rsid w:val="004049A7"/>
    <w:rsid w:val="00405B16"/>
    <w:rsid w:val="00405CA3"/>
    <w:rsid w:val="00407460"/>
    <w:rsid w:val="00410227"/>
    <w:rsid w:val="00412417"/>
    <w:rsid w:val="004134A8"/>
    <w:rsid w:val="0041448D"/>
    <w:rsid w:val="00414FA6"/>
    <w:rsid w:val="004158C8"/>
    <w:rsid w:val="00415936"/>
    <w:rsid w:val="00416EC6"/>
    <w:rsid w:val="0041741A"/>
    <w:rsid w:val="004179C3"/>
    <w:rsid w:val="00420088"/>
    <w:rsid w:val="0042153C"/>
    <w:rsid w:val="00421B00"/>
    <w:rsid w:val="00421DC3"/>
    <w:rsid w:val="00421F18"/>
    <w:rsid w:val="00422DBB"/>
    <w:rsid w:val="004231E4"/>
    <w:rsid w:val="004237FA"/>
    <w:rsid w:val="00423CCE"/>
    <w:rsid w:val="004242D4"/>
    <w:rsid w:val="00424C98"/>
    <w:rsid w:val="004261D1"/>
    <w:rsid w:val="00427E9F"/>
    <w:rsid w:val="00430C7E"/>
    <w:rsid w:val="0043185A"/>
    <w:rsid w:val="00432529"/>
    <w:rsid w:val="00432670"/>
    <w:rsid w:val="004331DF"/>
    <w:rsid w:val="00433E0A"/>
    <w:rsid w:val="0043481F"/>
    <w:rsid w:val="004350CF"/>
    <w:rsid w:val="0043664D"/>
    <w:rsid w:val="00437F87"/>
    <w:rsid w:val="00442081"/>
    <w:rsid w:val="0044333C"/>
    <w:rsid w:val="00444686"/>
    <w:rsid w:val="00444E0D"/>
    <w:rsid w:val="00445091"/>
    <w:rsid w:val="004456C5"/>
    <w:rsid w:val="00445AC0"/>
    <w:rsid w:val="0044647C"/>
    <w:rsid w:val="00450173"/>
    <w:rsid w:val="00450DB0"/>
    <w:rsid w:val="00451F19"/>
    <w:rsid w:val="00452AFD"/>
    <w:rsid w:val="00452C89"/>
    <w:rsid w:val="00452D67"/>
    <w:rsid w:val="00454783"/>
    <w:rsid w:val="004573B0"/>
    <w:rsid w:val="00457F62"/>
    <w:rsid w:val="00461EE9"/>
    <w:rsid w:val="00462470"/>
    <w:rsid w:val="00462A12"/>
    <w:rsid w:val="00462FE8"/>
    <w:rsid w:val="00463EE5"/>
    <w:rsid w:val="00465311"/>
    <w:rsid w:val="004679F0"/>
    <w:rsid w:val="00470277"/>
    <w:rsid w:val="004709AD"/>
    <w:rsid w:val="004713BB"/>
    <w:rsid w:val="004716F7"/>
    <w:rsid w:val="00473E5B"/>
    <w:rsid w:val="0047456E"/>
    <w:rsid w:val="00474BEE"/>
    <w:rsid w:val="004751FC"/>
    <w:rsid w:val="00476036"/>
    <w:rsid w:val="00476506"/>
    <w:rsid w:val="0047672F"/>
    <w:rsid w:val="00477084"/>
    <w:rsid w:val="00477E4E"/>
    <w:rsid w:val="004800E9"/>
    <w:rsid w:val="00480710"/>
    <w:rsid w:val="00483880"/>
    <w:rsid w:val="004839D5"/>
    <w:rsid w:val="00483C26"/>
    <w:rsid w:val="004842EE"/>
    <w:rsid w:val="004847D5"/>
    <w:rsid w:val="00484B98"/>
    <w:rsid w:val="0048634C"/>
    <w:rsid w:val="0048641E"/>
    <w:rsid w:val="00487DF3"/>
    <w:rsid w:val="004905CB"/>
    <w:rsid w:val="0049376F"/>
    <w:rsid w:val="00495372"/>
    <w:rsid w:val="00495B6A"/>
    <w:rsid w:val="0049710B"/>
    <w:rsid w:val="0049720C"/>
    <w:rsid w:val="00497B67"/>
    <w:rsid w:val="004A0E0B"/>
    <w:rsid w:val="004A16EE"/>
    <w:rsid w:val="004A1E51"/>
    <w:rsid w:val="004A2724"/>
    <w:rsid w:val="004A2A2E"/>
    <w:rsid w:val="004A3179"/>
    <w:rsid w:val="004A3498"/>
    <w:rsid w:val="004A588F"/>
    <w:rsid w:val="004A7208"/>
    <w:rsid w:val="004A722D"/>
    <w:rsid w:val="004A7FFB"/>
    <w:rsid w:val="004B116E"/>
    <w:rsid w:val="004B16E1"/>
    <w:rsid w:val="004B1E06"/>
    <w:rsid w:val="004B262C"/>
    <w:rsid w:val="004B3B97"/>
    <w:rsid w:val="004B413E"/>
    <w:rsid w:val="004B4291"/>
    <w:rsid w:val="004B4FA4"/>
    <w:rsid w:val="004B5CB8"/>
    <w:rsid w:val="004C0BD8"/>
    <w:rsid w:val="004C0CAF"/>
    <w:rsid w:val="004C1AF9"/>
    <w:rsid w:val="004C1B7A"/>
    <w:rsid w:val="004C273C"/>
    <w:rsid w:val="004C3920"/>
    <w:rsid w:val="004C65FD"/>
    <w:rsid w:val="004D0029"/>
    <w:rsid w:val="004D0396"/>
    <w:rsid w:val="004D078A"/>
    <w:rsid w:val="004D0928"/>
    <w:rsid w:val="004D10B3"/>
    <w:rsid w:val="004D1594"/>
    <w:rsid w:val="004D23DB"/>
    <w:rsid w:val="004D26A3"/>
    <w:rsid w:val="004D3DCF"/>
    <w:rsid w:val="004D4DBC"/>
    <w:rsid w:val="004D5C5E"/>
    <w:rsid w:val="004D5E19"/>
    <w:rsid w:val="004D6317"/>
    <w:rsid w:val="004D6E4A"/>
    <w:rsid w:val="004E051F"/>
    <w:rsid w:val="004E1508"/>
    <w:rsid w:val="004E1574"/>
    <w:rsid w:val="004E244C"/>
    <w:rsid w:val="004E451A"/>
    <w:rsid w:val="004E5A52"/>
    <w:rsid w:val="004E5E8C"/>
    <w:rsid w:val="004E5F07"/>
    <w:rsid w:val="004E6D03"/>
    <w:rsid w:val="004E777C"/>
    <w:rsid w:val="004F0B58"/>
    <w:rsid w:val="004F0B5A"/>
    <w:rsid w:val="004F0D15"/>
    <w:rsid w:val="004F1A39"/>
    <w:rsid w:val="004F21DD"/>
    <w:rsid w:val="004F2909"/>
    <w:rsid w:val="004F302B"/>
    <w:rsid w:val="004F436B"/>
    <w:rsid w:val="004F43E0"/>
    <w:rsid w:val="004F4965"/>
    <w:rsid w:val="004F4A18"/>
    <w:rsid w:val="004F574E"/>
    <w:rsid w:val="004F6A7A"/>
    <w:rsid w:val="00502B70"/>
    <w:rsid w:val="00503D9F"/>
    <w:rsid w:val="00504D39"/>
    <w:rsid w:val="005050BA"/>
    <w:rsid w:val="00505B6E"/>
    <w:rsid w:val="00506DC8"/>
    <w:rsid w:val="005079DE"/>
    <w:rsid w:val="00507DA0"/>
    <w:rsid w:val="005102FB"/>
    <w:rsid w:val="00510A73"/>
    <w:rsid w:val="00510DC5"/>
    <w:rsid w:val="005115DE"/>
    <w:rsid w:val="005118EE"/>
    <w:rsid w:val="00511E6B"/>
    <w:rsid w:val="00511FBA"/>
    <w:rsid w:val="00512665"/>
    <w:rsid w:val="0051282E"/>
    <w:rsid w:val="00512C9E"/>
    <w:rsid w:val="00513772"/>
    <w:rsid w:val="00513FFE"/>
    <w:rsid w:val="00515878"/>
    <w:rsid w:val="00516E81"/>
    <w:rsid w:val="00517AF6"/>
    <w:rsid w:val="00520092"/>
    <w:rsid w:val="005203A4"/>
    <w:rsid w:val="00520915"/>
    <w:rsid w:val="00521619"/>
    <w:rsid w:val="00522A97"/>
    <w:rsid w:val="00522D05"/>
    <w:rsid w:val="005236AD"/>
    <w:rsid w:val="005249D3"/>
    <w:rsid w:val="005262F6"/>
    <w:rsid w:val="0052647E"/>
    <w:rsid w:val="005264E9"/>
    <w:rsid w:val="005271E3"/>
    <w:rsid w:val="005309E8"/>
    <w:rsid w:val="00531262"/>
    <w:rsid w:val="00531951"/>
    <w:rsid w:val="00531F14"/>
    <w:rsid w:val="005324F0"/>
    <w:rsid w:val="00533386"/>
    <w:rsid w:val="0053409E"/>
    <w:rsid w:val="005346C4"/>
    <w:rsid w:val="0053657C"/>
    <w:rsid w:val="00540C4E"/>
    <w:rsid w:val="0054187B"/>
    <w:rsid w:val="00543B23"/>
    <w:rsid w:val="00543FEF"/>
    <w:rsid w:val="00545367"/>
    <w:rsid w:val="005455DE"/>
    <w:rsid w:val="00546F1E"/>
    <w:rsid w:val="00550E73"/>
    <w:rsid w:val="005518D8"/>
    <w:rsid w:val="00551ED1"/>
    <w:rsid w:val="00553051"/>
    <w:rsid w:val="00553195"/>
    <w:rsid w:val="0055320C"/>
    <w:rsid w:val="005535C1"/>
    <w:rsid w:val="005536D4"/>
    <w:rsid w:val="00553E1E"/>
    <w:rsid w:val="0055430D"/>
    <w:rsid w:val="00555066"/>
    <w:rsid w:val="0055631D"/>
    <w:rsid w:val="005566BF"/>
    <w:rsid w:val="00557232"/>
    <w:rsid w:val="00557D58"/>
    <w:rsid w:val="005601FE"/>
    <w:rsid w:val="00560A85"/>
    <w:rsid w:val="00561E46"/>
    <w:rsid w:val="005638B5"/>
    <w:rsid w:val="00563DF2"/>
    <w:rsid w:val="00566468"/>
    <w:rsid w:val="0056793C"/>
    <w:rsid w:val="0057042C"/>
    <w:rsid w:val="0057150E"/>
    <w:rsid w:val="00572FFE"/>
    <w:rsid w:val="0057370B"/>
    <w:rsid w:val="005741C5"/>
    <w:rsid w:val="00574828"/>
    <w:rsid w:val="00574E7F"/>
    <w:rsid w:val="005753C0"/>
    <w:rsid w:val="0057560B"/>
    <w:rsid w:val="005768AE"/>
    <w:rsid w:val="00576E92"/>
    <w:rsid w:val="0057756E"/>
    <w:rsid w:val="005815B5"/>
    <w:rsid w:val="00581A9E"/>
    <w:rsid w:val="0058246D"/>
    <w:rsid w:val="005828CF"/>
    <w:rsid w:val="00582B57"/>
    <w:rsid w:val="005843A9"/>
    <w:rsid w:val="0058498A"/>
    <w:rsid w:val="00584A8C"/>
    <w:rsid w:val="00584C2A"/>
    <w:rsid w:val="005859B7"/>
    <w:rsid w:val="00586889"/>
    <w:rsid w:val="005873AC"/>
    <w:rsid w:val="0058779F"/>
    <w:rsid w:val="005877FA"/>
    <w:rsid w:val="00590589"/>
    <w:rsid w:val="0059158F"/>
    <w:rsid w:val="00591EA2"/>
    <w:rsid w:val="005927F8"/>
    <w:rsid w:val="00592C1A"/>
    <w:rsid w:val="00594670"/>
    <w:rsid w:val="00594DFD"/>
    <w:rsid w:val="005952E0"/>
    <w:rsid w:val="005956AA"/>
    <w:rsid w:val="00595ED8"/>
    <w:rsid w:val="00597E84"/>
    <w:rsid w:val="005A0333"/>
    <w:rsid w:val="005A1438"/>
    <w:rsid w:val="005A23A5"/>
    <w:rsid w:val="005A256E"/>
    <w:rsid w:val="005A2DA9"/>
    <w:rsid w:val="005A48AD"/>
    <w:rsid w:val="005A57BD"/>
    <w:rsid w:val="005A67A8"/>
    <w:rsid w:val="005A6AC5"/>
    <w:rsid w:val="005A6CD7"/>
    <w:rsid w:val="005A74E6"/>
    <w:rsid w:val="005A7B95"/>
    <w:rsid w:val="005B27E7"/>
    <w:rsid w:val="005B42B8"/>
    <w:rsid w:val="005B4A9F"/>
    <w:rsid w:val="005B4EAE"/>
    <w:rsid w:val="005B548C"/>
    <w:rsid w:val="005B54BC"/>
    <w:rsid w:val="005B7224"/>
    <w:rsid w:val="005B7EBB"/>
    <w:rsid w:val="005B7ECB"/>
    <w:rsid w:val="005C02AA"/>
    <w:rsid w:val="005C0ECC"/>
    <w:rsid w:val="005C198A"/>
    <w:rsid w:val="005C1C1F"/>
    <w:rsid w:val="005C3330"/>
    <w:rsid w:val="005C36DA"/>
    <w:rsid w:val="005C5A9D"/>
    <w:rsid w:val="005C7145"/>
    <w:rsid w:val="005D032B"/>
    <w:rsid w:val="005D05C4"/>
    <w:rsid w:val="005D15CC"/>
    <w:rsid w:val="005D1DB8"/>
    <w:rsid w:val="005D28E5"/>
    <w:rsid w:val="005D305F"/>
    <w:rsid w:val="005D34E4"/>
    <w:rsid w:val="005D41A3"/>
    <w:rsid w:val="005D514B"/>
    <w:rsid w:val="005D65BF"/>
    <w:rsid w:val="005E0EF6"/>
    <w:rsid w:val="005E1798"/>
    <w:rsid w:val="005E1E1E"/>
    <w:rsid w:val="005E3308"/>
    <w:rsid w:val="005E3AD7"/>
    <w:rsid w:val="005E47DC"/>
    <w:rsid w:val="005E490C"/>
    <w:rsid w:val="005E4DE8"/>
    <w:rsid w:val="005E4E27"/>
    <w:rsid w:val="005E5A32"/>
    <w:rsid w:val="005E5E05"/>
    <w:rsid w:val="005E6AF5"/>
    <w:rsid w:val="005E6BF3"/>
    <w:rsid w:val="005E7B0E"/>
    <w:rsid w:val="005F036A"/>
    <w:rsid w:val="005F1461"/>
    <w:rsid w:val="005F148E"/>
    <w:rsid w:val="005F1F37"/>
    <w:rsid w:val="005F2C9D"/>
    <w:rsid w:val="005F2F14"/>
    <w:rsid w:val="005F36A2"/>
    <w:rsid w:val="005F4694"/>
    <w:rsid w:val="005F5FF1"/>
    <w:rsid w:val="005F685A"/>
    <w:rsid w:val="005F6F52"/>
    <w:rsid w:val="00600A23"/>
    <w:rsid w:val="00600DD3"/>
    <w:rsid w:val="0060110B"/>
    <w:rsid w:val="006011D1"/>
    <w:rsid w:val="00601FF0"/>
    <w:rsid w:val="006021B7"/>
    <w:rsid w:val="00602639"/>
    <w:rsid w:val="0060416C"/>
    <w:rsid w:val="00604EF2"/>
    <w:rsid w:val="00605170"/>
    <w:rsid w:val="00606A45"/>
    <w:rsid w:val="00606A7F"/>
    <w:rsid w:val="00610CD4"/>
    <w:rsid w:val="00610D6D"/>
    <w:rsid w:val="00611451"/>
    <w:rsid w:val="0061197B"/>
    <w:rsid w:val="00611F7F"/>
    <w:rsid w:val="0061374D"/>
    <w:rsid w:val="00614138"/>
    <w:rsid w:val="00614247"/>
    <w:rsid w:val="006157E8"/>
    <w:rsid w:val="006170A3"/>
    <w:rsid w:val="00620667"/>
    <w:rsid w:val="0062126C"/>
    <w:rsid w:val="0062378B"/>
    <w:rsid w:val="00623855"/>
    <w:rsid w:val="00623975"/>
    <w:rsid w:val="00623FA2"/>
    <w:rsid w:val="00624675"/>
    <w:rsid w:val="0062510C"/>
    <w:rsid w:val="00625BB4"/>
    <w:rsid w:val="00625BEE"/>
    <w:rsid w:val="006266E2"/>
    <w:rsid w:val="006279AF"/>
    <w:rsid w:val="00631357"/>
    <w:rsid w:val="00632521"/>
    <w:rsid w:val="00632AC7"/>
    <w:rsid w:val="00632E21"/>
    <w:rsid w:val="006349ED"/>
    <w:rsid w:val="006353E6"/>
    <w:rsid w:val="00637F75"/>
    <w:rsid w:val="00640B64"/>
    <w:rsid w:val="006410DF"/>
    <w:rsid w:val="006417FB"/>
    <w:rsid w:val="006429C7"/>
    <w:rsid w:val="006434B4"/>
    <w:rsid w:val="0064543F"/>
    <w:rsid w:val="00645540"/>
    <w:rsid w:val="00645DA6"/>
    <w:rsid w:val="00645DEB"/>
    <w:rsid w:val="0064685F"/>
    <w:rsid w:val="00646E7A"/>
    <w:rsid w:val="00646EB6"/>
    <w:rsid w:val="00650B26"/>
    <w:rsid w:val="006516F7"/>
    <w:rsid w:val="00651802"/>
    <w:rsid w:val="00651C13"/>
    <w:rsid w:val="00652A57"/>
    <w:rsid w:val="00653A04"/>
    <w:rsid w:val="00654411"/>
    <w:rsid w:val="00654956"/>
    <w:rsid w:val="006575EC"/>
    <w:rsid w:val="00660BCF"/>
    <w:rsid w:val="0066122A"/>
    <w:rsid w:val="006618E2"/>
    <w:rsid w:val="006619B4"/>
    <w:rsid w:val="00661B11"/>
    <w:rsid w:val="00661D28"/>
    <w:rsid w:val="00663229"/>
    <w:rsid w:val="00663D9B"/>
    <w:rsid w:val="00664551"/>
    <w:rsid w:val="006646AD"/>
    <w:rsid w:val="00665052"/>
    <w:rsid w:val="006656CA"/>
    <w:rsid w:val="0066579B"/>
    <w:rsid w:val="00665A8F"/>
    <w:rsid w:val="006661F5"/>
    <w:rsid w:val="00667132"/>
    <w:rsid w:val="006679E2"/>
    <w:rsid w:val="00667BA7"/>
    <w:rsid w:val="0067049D"/>
    <w:rsid w:val="0067079E"/>
    <w:rsid w:val="006716D6"/>
    <w:rsid w:val="006728E2"/>
    <w:rsid w:val="00673EE6"/>
    <w:rsid w:val="0067557D"/>
    <w:rsid w:val="006757F5"/>
    <w:rsid w:val="00675C7D"/>
    <w:rsid w:val="00675D6B"/>
    <w:rsid w:val="006768E6"/>
    <w:rsid w:val="00676EEC"/>
    <w:rsid w:val="00677011"/>
    <w:rsid w:val="00682047"/>
    <w:rsid w:val="006821DA"/>
    <w:rsid w:val="00682CF4"/>
    <w:rsid w:val="00683492"/>
    <w:rsid w:val="00684FA8"/>
    <w:rsid w:val="00685AC5"/>
    <w:rsid w:val="0069036E"/>
    <w:rsid w:val="006905DA"/>
    <w:rsid w:val="006925B8"/>
    <w:rsid w:val="00692AE8"/>
    <w:rsid w:val="00693196"/>
    <w:rsid w:val="006942AF"/>
    <w:rsid w:val="006953FB"/>
    <w:rsid w:val="00696308"/>
    <w:rsid w:val="00696FE3"/>
    <w:rsid w:val="00697180"/>
    <w:rsid w:val="006979CF"/>
    <w:rsid w:val="006A06F5"/>
    <w:rsid w:val="006A0905"/>
    <w:rsid w:val="006A0D16"/>
    <w:rsid w:val="006A13A3"/>
    <w:rsid w:val="006A26CB"/>
    <w:rsid w:val="006A3CEF"/>
    <w:rsid w:val="006A4647"/>
    <w:rsid w:val="006A55BD"/>
    <w:rsid w:val="006A5DAF"/>
    <w:rsid w:val="006A5FD1"/>
    <w:rsid w:val="006A5FEF"/>
    <w:rsid w:val="006A633C"/>
    <w:rsid w:val="006A646B"/>
    <w:rsid w:val="006A6C82"/>
    <w:rsid w:val="006A7262"/>
    <w:rsid w:val="006A762C"/>
    <w:rsid w:val="006A7D05"/>
    <w:rsid w:val="006B0F31"/>
    <w:rsid w:val="006B1CE5"/>
    <w:rsid w:val="006B2099"/>
    <w:rsid w:val="006B2F11"/>
    <w:rsid w:val="006B2F80"/>
    <w:rsid w:val="006B382A"/>
    <w:rsid w:val="006B3BCE"/>
    <w:rsid w:val="006B40A3"/>
    <w:rsid w:val="006B563B"/>
    <w:rsid w:val="006B5650"/>
    <w:rsid w:val="006B56BB"/>
    <w:rsid w:val="006B6035"/>
    <w:rsid w:val="006B7091"/>
    <w:rsid w:val="006B7582"/>
    <w:rsid w:val="006C10C5"/>
    <w:rsid w:val="006C1C6C"/>
    <w:rsid w:val="006C2093"/>
    <w:rsid w:val="006C248B"/>
    <w:rsid w:val="006C25DC"/>
    <w:rsid w:val="006C325C"/>
    <w:rsid w:val="006C50EE"/>
    <w:rsid w:val="006C52DE"/>
    <w:rsid w:val="006C5993"/>
    <w:rsid w:val="006C5B10"/>
    <w:rsid w:val="006C60C0"/>
    <w:rsid w:val="006C669F"/>
    <w:rsid w:val="006C714F"/>
    <w:rsid w:val="006C747D"/>
    <w:rsid w:val="006D0E93"/>
    <w:rsid w:val="006D0FD5"/>
    <w:rsid w:val="006D1620"/>
    <w:rsid w:val="006D29FF"/>
    <w:rsid w:val="006D39A6"/>
    <w:rsid w:val="006D3D47"/>
    <w:rsid w:val="006D5931"/>
    <w:rsid w:val="006D5BAF"/>
    <w:rsid w:val="006D7359"/>
    <w:rsid w:val="006D7C25"/>
    <w:rsid w:val="006D7ED3"/>
    <w:rsid w:val="006E001A"/>
    <w:rsid w:val="006E006E"/>
    <w:rsid w:val="006E2433"/>
    <w:rsid w:val="006E2A71"/>
    <w:rsid w:val="006E2C25"/>
    <w:rsid w:val="006E3D4F"/>
    <w:rsid w:val="006E453B"/>
    <w:rsid w:val="006E491F"/>
    <w:rsid w:val="006E5453"/>
    <w:rsid w:val="006E73C7"/>
    <w:rsid w:val="006E7AF7"/>
    <w:rsid w:val="006F0AE7"/>
    <w:rsid w:val="006F1697"/>
    <w:rsid w:val="006F19EF"/>
    <w:rsid w:val="006F1AEC"/>
    <w:rsid w:val="006F263F"/>
    <w:rsid w:val="006F26DC"/>
    <w:rsid w:val="006F3040"/>
    <w:rsid w:val="006F309F"/>
    <w:rsid w:val="006F35B8"/>
    <w:rsid w:val="006F3AD7"/>
    <w:rsid w:val="006F3E37"/>
    <w:rsid w:val="006F3EB6"/>
    <w:rsid w:val="006F40D1"/>
    <w:rsid w:val="006F465F"/>
    <w:rsid w:val="006F4B2A"/>
    <w:rsid w:val="006F4C1D"/>
    <w:rsid w:val="006F4EB5"/>
    <w:rsid w:val="006F51DE"/>
    <w:rsid w:val="006F600A"/>
    <w:rsid w:val="006F6665"/>
    <w:rsid w:val="007007DB"/>
    <w:rsid w:val="0070184F"/>
    <w:rsid w:val="00702B1E"/>
    <w:rsid w:val="00702E4C"/>
    <w:rsid w:val="00703657"/>
    <w:rsid w:val="00703EAC"/>
    <w:rsid w:val="00704042"/>
    <w:rsid w:val="0070432D"/>
    <w:rsid w:val="00705D41"/>
    <w:rsid w:val="00706528"/>
    <w:rsid w:val="00706786"/>
    <w:rsid w:val="00707FAF"/>
    <w:rsid w:val="007114DC"/>
    <w:rsid w:val="00711B9F"/>
    <w:rsid w:val="00711BE4"/>
    <w:rsid w:val="00711DAF"/>
    <w:rsid w:val="007130AF"/>
    <w:rsid w:val="007133AF"/>
    <w:rsid w:val="00713B5F"/>
    <w:rsid w:val="00714302"/>
    <w:rsid w:val="0071505C"/>
    <w:rsid w:val="00716546"/>
    <w:rsid w:val="00716E65"/>
    <w:rsid w:val="00717072"/>
    <w:rsid w:val="0071718C"/>
    <w:rsid w:val="0071763F"/>
    <w:rsid w:val="00717A21"/>
    <w:rsid w:val="00717F72"/>
    <w:rsid w:val="0072028B"/>
    <w:rsid w:val="007202D1"/>
    <w:rsid w:val="00721172"/>
    <w:rsid w:val="00722081"/>
    <w:rsid w:val="00722D8D"/>
    <w:rsid w:val="0072326A"/>
    <w:rsid w:val="00726CF8"/>
    <w:rsid w:val="00727097"/>
    <w:rsid w:val="00730303"/>
    <w:rsid w:val="0073048A"/>
    <w:rsid w:val="00731385"/>
    <w:rsid w:val="007313C6"/>
    <w:rsid w:val="00731D67"/>
    <w:rsid w:val="00731FC4"/>
    <w:rsid w:val="00732F67"/>
    <w:rsid w:val="0073362A"/>
    <w:rsid w:val="00733A67"/>
    <w:rsid w:val="00733B27"/>
    <w:rsid w:val="00734726"/>
    <w:rsid w:val="00734F46"/>
    <w:rsid w:val="00735E7C"/>
    <w:rsid w:val="007402C6"/>
    <w:rsid w:val="00741CD4"/>
    <w:rsid w:val="00742C6F"/>
    <w:rsid w:val="007457A1"/>
    <w:rsid w:val="00746B46"/>
    <w:rsid w:val="00747C1F"/>
    <w:rsid w:val="00751607"/>
    <w:rsid w:val="00751DB7"/>
    <w:rsid w:val="00751E3C"/>
    <w:rsid w:val="00754DF0"/>
    <w:rsid w:val="007554D2"/>
    <w:rsid w:val="00760754"/>
    <w:rsid w:val="00760765"/>
    <w:rsid w:val="007607CE"/>
    <w:rsid w:val="007608B3"/>
    <w:rsid w:val="00761C56"/>
    <w:rsid w:val="00761DAC"/>
    <w:rsid w:val="00762195"/>
    <w:rsid w:val="007636FD"/>
    <w:rsid w:val="00764841"/>
    <w:rsid w:val="007649E7"/>
    <w:rsid w:val="00765033"/>
    <w:rsid w:val="00765938"/>
    <w:rsid w:val="0076716E"/>
    <w:rsid w:val="007675B7"/>
    <w:rsid w:val="00767CD8"/>
    <w:rsid w:val="00770F6E"/>
    <w:rsid w:val="00770F8A"/>
    <w:rsid w:val="00771877"/>
    <w:rsid w:val="00772C3E"/>
    <w:rsid w:val="00776080"/>
    <w:rsid w:val="00776230"/>
    <w:rsid w:val="00776A04"/>
    <w:rsid w:val="00776B84"/>
    <w:rsid w:val="00777005"/>
    <w:rsid w:val="00777400"/>
    <w:rsid w:val="00777584"/>
    <w:rsid w:val="007800D6"/>
    <w:rsid w:val="0078072E"/>
    <w:rsid w:val="0078275A"/>
    <w:rsid w:val="00782877"/>
    <w:rsid w:val="00783A66"/>
    <w:rsid w:val="00785083"/>
    <w:rsid w:val="00787012"/>
    <w:rsid w:val="007877A5"/>
    <w:rsid w:val="00790B41"/>
    <w:rsid w:val="00790E2D"/>
    <w:rsid w:val="00792549"/>
    <w:rsid w:val="007928A9"/>
    <w:rsid w:val="00792940"/>
    <w:rsid w:val="00792983"/>
    <w:rsid w:val="00792BE1"/>
    <w:rsid w:val="007931A0"/>
    <w:rsid w:val="00793882"/>
    <w:rsid w:val="00793D94"/>
    <w:rsid w:val="0079415F"/>
    <w:rsid w:val="00794714"/>
    <w:rsid w:val="007948E8"/>
    <w:rsid w:val="007959FD"/>
    <w:rsid w:val="00795AD5"/>
    <w:rsid w:val="00796167"/>
    <w:rsid w:val="007A03CE"/>
    <w:rsid w:val="007A1733"/>
    <w:rsid w:val="007A177C"/>
    <w:rsid w:val="007A1D8E"/>
    <w:rsid w:val="007A1E63"/>
    <w:rsid w:val="007A215E"/>
    <w:rsid w:val="007A2221"/>
    <w:rsid w:val="007A3CEA"/>
    <w:rsid w:val="007A40EF"/>
    <w:rsid w:val="007A416D"/>
    <w:rsid w:val="007A4351"/>
    <w:rsid w:val="007A4F6C"/>
    <w:rsid w:val="007A744C"/>
    <w:rsid w:val="007A75EF"/>
    <w:rsid w:val="007A7BEA"/>
    <w:rsid w:val="007B078E"/>
    <w:rsid w:val="007B0C21"/>
    <w:rsid w:val="007B1137"/>
    <w:rsid w:val="007B1C59"/>
    <w:rsid w:val="007B21B8"/>
    <w:rsid w:val="007B2413"/>
    <w:rsid w:val="007B30F2"/>
    <w:rsid w:val="007B3851"/>
    <w:rsid w:val="007B3DAC"/>
    <w:rsid w:val="007B442C"/>
    <w:rsid w:val="007B4FE0"/>
    <w:rsid w:val="007B5113"/>
    <w:rsid w:val="007B57AC"/>
    <w:rsid w:val="007B5859"/>
    <w:rsid w:val="007B6167"/>
    <w:rsid w:val="007B6C31"/>
    <w:rsid w:val="007B7925"/>
    <w:rsid w:val="007B7C16"/>
    <w:rsid w:val="007B7DD9"/>
    <w:rsid w:val="007C02C3"/>
    <w:rsid w:val="007C10AE"/>
    <w:rsid w:val="007C11FF"/>
    <w:rsid w:val="007C12A9"/>
    <w:rsid w:val="007C144A"/>
    <w:rsid w:val="007C1566"/>
    <w:rsid w:val="007C276F"/>
    <w:rsid w:val="007C2979"/>
    <w:rsid w:val="007C2D69"/>
    <w:rsid w:val="007C342E"/>
    <w:rsid w:val="007C3CEB"/>
    <w:rsid w:val="007C3DEE"/>
    <w:rsid w:val="007C6247"/>
    <w:rsid w:val="007C6839"/>
    <w:rsid w:val="007C6A12"/>
    <w:rsid w:val="007C6D8D"/>
    <w:rsid w:val="007C6EAC"/>
    <w:rsid w:val="007D0510"/>
    <w:rsid w:val="007D193A"/>
    <w:rsid w:val="007D23D1"/>
    <w:rsid w:val="007D31C0"/>
    <w:rsid w:val="007D32FC"/>
    <w:rsid w:val="007D3833"/>
    <w:rsid w:val="007D46E7"/>
    <w:rsid w:val="007D4DA9"/>
    <w:rsid w:val="007D508A"/>
    <w:rsid w:val="007D5469"/>
    <w:rsid w:val="007D56B8"/>
    <w:rsid w:val="007D5EBC"/>
    <w:rsid w:val="007D6030"/>
    <w:rsid w:val="007D6ACD"/>
    <w:rsid w:val="007D754A"/>
    <w:rsid w:val="007E2B82"/>
    <w:rsid w:val="007E2C3E"/>
    <w:rsid w:val="007E2F07"/>
    <w:rsid w:val="007E63D8"/>
    <w:rsid w:val="007E7158"/>
    <w:rsid w:val="007E7987"/>
    <w:rsid w:val="007E7A21"/>
    <w:rsid w:val="007F0735"/>
    <w:rsid w:val="007F0DAF"/>
    <w:rsid w:val="007F1844"/>
    <w:rsid w:val="007F1A87"/>
    <w:rsid w:val="007F2606"/>
    <w:rsid w:val="007F3A9F"/>
    <w:rsid w:val="007F3D8E"/>
    <w:rsid w:val="007F45F7"/>
    <w:rsid w:val="007F4877"/>
    <w:rsid w:val="007F4EB0"/>
    <w:rsid w:val="007F591C"/>
    <w:rsid w:val="007F669F"/>
    <w:rsid w:val="007F67C8"/>
    <w:rsid w:val="007F7EF2"/>
    <w:rsid w:val="008000F8"/>
    <w:rsid w:val="0080023E"/>
    <w:rsid w:val="00801314"/>
    <w:rsid w:val="008017B3"/>
    <w:rsid w:val="008018C2"/>
    <w:rsid w:val="0080220C"/>
    <w:rsid w:val="008043C9"/>
    <w:rsid w:val="00804776"/>
    <w:rsid w:val="008047A7"/>
    <w:rsid w:val="008056FF"/>
    <w:rsid w:val="008065C1"/>
    <w:rsid w:val="00811DDB"/>
    <w:rsid w:val="00812007"/>
    <w:rsid w:val="0081205A"/>
    <w:rsid w:val="00812292"/>
    <w:rsid w:val="00812D10"/>
    <w:rsid w:val="00813792"/>
    <w:rsid w:val="008137CB"/>
    <w:rsid w:val="0081381C"/>
    <w:rsid w:val="00814069"/>
    <w:rsid w:val="00814BC0"/>
    <w:rsid w:val="008152E4"/>
    <w:rsid w:val="00815805"/>
    <w:rsid w:val="00816F91"/>
    <w:rsid w:val="00820E2A"/>
    <w:rsid w:val="008215DC"/>
    <w:rsid w:val="00822E69"/>
    <w:rsid w:val="00823619"/>
    <w:rsid w:val="00824272"/>
    <w:rsid w:val="00826767"/>
    <w:rsid w:val="008304C6"/>
    <w:rsid w:val="00830F88"/>
    <w:rsid w:val="00831E61"/>
    <w:rsid w:val="00832060"/>
    <w:rsid w:val="008321F5"/>
    <w:rsid w:val="00832CE8"/>
    <w:rsid w:val="00832D4F"/>
    <w:rsid w:val="00833C0A"/>
    <w:rsid w:val="008377A2"/>
    <w:rsid w:val="00840994"/>
    <w:rsid w:val="00840AFC"/>
    <w:rsid w:val="00840D07"/>
    <w:rsid w:val="008431E6"/>
    <w:rsid w:val="00843CA2"/>
    <w:rsid w:val="00844A7C"/>
    <w:rsid w:val="00845AE7"/>
    <w:rsid w:val="00847328"/>
    <w:rsid w:val="00847753"/>
    <w:rsid w:val="00847765"/>
    <w:rsid w:val="00847797"/>
    <w:rsid w:val="00850794"/>
    <w:rsid w:val="008515DF"/>
    <w:rsid w:val="008521D5"/>
    <w:rsid w:val="00852F9A"/>
    <w:rsid w:val="0085322E"/>
    <w:rsid w:val="008563AC"/>
    <w:rsid w:val="0085653E"/>
    <w:rsid w:val="00856718"/>
    <w:rsid w:val="0085722A"/>
    <w:rsid w:val="008606AF"/>
    <w:rsid w:val="00863ACF"/>
    <w:rsid w:val="00863EA7"/>
    <w:rsid w:val="00864758"/>
    <w:rsid w:val="0086483E"/>
    <w:rsid w:val="00864893"/>
    <w:rsid w:val="0086610E"/>
    <w:rsid w:val="008662B7"/>
    <w:rsid w:val="00867047"/>
    <w:rsid w:val="00867359"/>
    <w:rsid w:val="00867BF0"/>
    <w:rsid w:val="00870125"/>
    <w:rsid w:val="0087065D"/>
    <w:rsid w:val="008714F2"/>
    <w:rsid w:val="008723AC"/>
    <w:rsid w:val="008731AF"/>
    <w:rsid w:val="008739EC"/>
    <w:rsid w:val="00875B40"/>
    <w:rsid w:val="00875DC1"/>
    <w:rsid w:val="00875FF5"/>
    <w:rsid w:val="008764BC"/>
    <w:rsid w:val="00876AF6"/>
    <w:rsid w:val="0087785D"/>
    <w:rsid w:val="008779AA"/>
    <w:rsid w:val="00880E26"/>
    <w:rsid w:val="00881098"/>
    <w:rsid w:val="00881709"/>
    <w:rsid w:val="00881AEB"/>
    <w:rsid w:val="00881D59"/>
    <w:rsid w:val="00882D0C"/>
    <w:rsid w:val="00882E01"/>
    <w:rsid w:val="00883318"/>
    <w:rsid w:val="0088412D"/>
    <w:rsid w:val="00884E5A"/>
    <w:rsid w:val="00885A9C"/>
    <w:rsid w:val="0088627E"/>
    <w:rsid w:val="008872DF"/>
    <w:rsid w:val="00887F93"/>
    <w:rsid w:val="00890650"/>
    <w:rsid w:val="00890EB5"/>
    <w:rsid w:val="0089344D"/>
    <w:rsid w:val="00893A6D"/>
    <w:rsid w:val="00894618"/>
    <w:rsid w:val="00896D2C"/>
    <w:rsid w:val="0089727A"/>
    <w:rsid w:val="008A0713"/>
    <w:rsid w:val="008A1C31"/>
    <w:rsid w:val="008A2106"/>
    <w:rsid w:val="008A2D8A"/>
    <w:rsid w:val="008A32AF"/>
    <w:rsid w:val="008A33AC"/>
    <w:rsid w:val="008A3611"/>
    <w:rsid w:val="008A3DA2"/>
    <w:rsid w:val="008A3E8D"/>
    <w:rsid w:val="008A4412"/>
    <w:rsid w:val="008A47C2"/>
    <w:rsid w:val="008A4AFC"/>
    <w:rsid w:val="008A5A24"/>
    <w:rsid w:val="008A6020"/>
    <w:rsid w:val="008B0854"/>
    <w:rsid w:val="008B0E43"/>
    <w:rsid w:val="008B100F"/>
    <w:rsid w:val="008B1972"/>
    <w:rsid w:val="008B2925"/>
    <w:rsid w:val="008B36B5"/>
    <w:rsid w:val="008B3973"/>
    <w:rsid w:val="008B50C7"/>
    <w:rsid w:val="008C08F5"/>
    <w:rsid w:val="008C0C46"/>
    <w:rsid w:val="008C0F5F"/>
    <w:rsid w:val="008C142A"/>
    <w:rsid w:val="008C15CD"/>
    <w:rsid w:val="008C2814"/>
    <w:rsid w:val="008C3B05"/>
    <w:rsid w:val="008C44BB"/>
    <w:rsid w:val="008C44D7"/>
    <w:rsid w:val="008C542E"/>
    <w:rsid w:val="008C5D5B"/>
    <w:rsid w:val="008C6AC7"/>
    <w:rsid w:val="008D1783"/>
    <w:rsid w:val="008D1A34"/>
    <w:rsid w:val="008D1BB6"/>
    <w:rsid w:val="008D3288"/>
    <w:rsid w:val="008D3E0C"/>
    <w:rsid w:val="008D57B8"/>
    <w:rsid w:val="008D6968"/>
    <w:rsid w:val="008D6AB5"/>
    <w:rsid w:val="008E05DB"/>
    <w:rsid w:val="008E1F8B"/>
    <w:rsid w:val="008E2492"/>
    <w:rsid w:val="008E2696"/>
    <w:rsid w:val="008E2C72"/>
    <w:rsid w:val="008E37FF"/>
    <w:rsid w:val="008E3C44"/>
    <w:rsid w:val="008E45DA"/>
    <w:rsid w:val="008E5708"/>
    <w:rsid w:val="008E6D92"/>
    <w:rsid w:val="008F17F2"/>
    <w:rsid w:val="008F181A"/>
    <w:rsid w:val="008F1A55"/>
    <w:rsid w:val="008F1C75"/>
    <w:rsid w:val="008F2232"/>
    <w:rsid w:val="008F2BA6"/>
    <w:rsid w:val="008F4C0F"/>
    <w:rsid w:val="008F5822"/>
    <w:rsid w:val="008F617E"/>
    <w:rsid w:val="008F654A"/>
    <w:rsid w:val="008F6563"/>
    <w:rsid w:val="008F6815"/>
    <w:rsid w:val="008F6BD4"/>
    <w:rsid w:val="008F7706"/>
    <w:rsid w:val="009001F3"/>
    <w:rsid w:val="0090070A"/>
    <w:rsid w:val="009009A3"/>
    <w:rsid w:val="0090181D"/>
    <w:rsid w:val="00901B43"/>
    <w:rsid w:val="00901F5D"/>
    <w:rsid w:val="00904045"/>
    <w:rsid w:val="00904601"/>
    <w:rsid w:val="009057A6"/>
    <w:rsid w:val="00905A26"/>
    <w:rsid w:val="00905BBA"/>
    <w:rsid w:val="00905DC2"/>
    <w:rsid w:val="00906B13"/>
    <w:rsid w:val="009076C8"/>
    <w:rsid w:val="00910B77"/>
    <w:rsid w:val="00911079"/>
    <w:rsid w:val="00912C47"/>
    <w:rsid w:val="00914A6B"/>
    <w:rsid w:val="009151DA"/>
    <w:rsid w:val="00915D6C"/>
    <w:rsid w:val="00916141"/>
    <w:rsid w:val="009207AA"/>
    <w:rsid w:val="00920800"/>
    <w:rsid w:val="00922B0F"/>
    <w:rsid w:val="00922E3A"/>
    <w:rsid w:val="00923513"/>
    <w:rsid w:val="009242B6"/>
    <w:rsid w:val="00924DBC"/>
    <w:rsid w:val="009252E7"/>
    <w:rsid w:val="00925CA5"/>
    <w:rsid w:val="0092665B"/>
    <w:rsid w:val="00926D2A"/>
    <w:rsid w:val="00926F38"/>
    <w:rsid w:val="00926FC0"/>
    <w:rsid w:val="00930F45"/>
    <w:rsid w:val="00931FDC"/>
    <w:rsid w:val="00933E84"/>
    <w:rsid w:val="00933F4D"/>
    <w:rsid w:val="009356E3"/>
    <w:rsid w:val="00935BF2"/>
    <w:rsid w:val="00935D94"/>
    <w:rsid w:val="009360CA"/>
    <w:rsid w:val="009401F8"/>
    <w:rsid w:val="009407A3"/>
    <w:rsid w:val="00940F33"/>
    <w:rsid w:val="00941631"/>
    <w:rsid w:val="009424E8"/>
    <w:rsid w:val="0094298F"/>
    <w:rsid w:val="00942A5E"/>
    <w:rsid w:val="00943BE0"/>
    <w:rsid w:val="009445FB"/>
    <w:rsid w:val="00944968"/>
    <w:rsid w:val="00944B7D"/>
    <w:rsid w:val="00945E19"/>
    <w:rsid w:val="009475D5"/>
    <w:rsid w:val="0095039D"/>
    <w:rsid w:val="00950824"/>
    <w:rsid w:val="009510D7"/>
    <w:rsid w:val="009511C9"/>
    <w:rsid w:val="009523D4"/>
    <w:rsid w:val="00952D7C"/>
    <w:rsid w:val="00952EFF"/>
    <w:rsid w:val="0095368D"/>
    <w:rsid w:val="009542B2"/>
    <w:rsid w:val="00954870"/>
    <w:rsid w:val="00954C39"/>
    <w:rsid w:val="0095602D"/>
    <w:rsid w:val="00957BE5"/>
    <w:rsid w:val="00962516"/>
    <w:rsid w:val="00962E9E"/>
    <w:rsid w:val="009632D6"/>
    <w:rsid w:val="00963DB2"/>
    <w:rsid w:val="00964280"/>
    <w:rsid w:val="00965DCF"/>
    <w:rsid w:val="00967304"/>
    <w:rsid w:val="0097137B"/>
    <w:rsid w:val="009720BD"/>
    <w:rsid w:val="009728F7"/>
    <w:rsid w:val="00972F2A"/>
    <w:rsid w:val="00973068"/>
    <w:rsid w:val="00973317"/>
    <w:rsid w:val="00975F35"/>
    <w:rsid w:val="00980285"/>
    <w:rsid w:val="00981064"/>
    <w:rsid w:val="00981B40"/>
    <w:rsid w:val="0098311A"/>
    <w:rsid w:val="0098388C"/>
    <w:rsid w:val="00984234"/>
    <w:rsid w:val="00984313"/>
    <w:rsid w:val="009846D7"/>
    <w:rsid w:val="00984F29"/>
    <w:rsid w:val="00985BFA"/>
    <w:rsid w:val="009867BA"/>
    <w:rsid w:val="00986C2A"/>
    <w:rsid w:val="00986CCE"/>
    <w:rsid w:val="00987463"/>
    <w:rsid w:val="009879DE"/>
    <w:rsid w:val="009901DB"/>
    <w:rsid w:val="009911B3"/>
    <w:rsid w:val="0099469F"/>
    <w:rsid w:val="0099476F"/>
    <w:rsid w:val="009949E2"/>
    <w:rsid w:val="00994AEE"/>
    <w:rsid w:val="00996178"/>
    <w:rsid w:val="00996444"/>
    <w:rsid w:val="009967F4"/>
    <w:rsid w:val="0099702C"/>
    <w:rsid w:val="00997589"/>
    <w:rsid w:val="009977F5"/>
    <w:rsid w:val="009979B2"/>
    <w:rsid w:val="00997BA9"/>
    <w:rsid w:val="00997D94"/>
    <w:rsid w:val="009A1373"/>
    <w:rsid w:val="009A1567"/>
    <w:rsid w:val="009A170A"/>
    <w:rsid w:val="009A1E4A"/>
    <w:rsid w:val="009A289F"/>
    <w:rsid w:val="009A3A9E"/>
    <w:rsid w:val="009A400C"/>
    <w:rsid w:val="009A4BFC"/>
    <w:rsid w:val="009A56EB"/>
    <w:rsid w:val="009A6ABB"/>
    <w:rsid w:val="009A70A3"/>
    <w:rsid w:val="009A7DFB"/>
    <w:rsid w:val="009B0171"/>
    <w:rsid w:val="009B1201"/>
    <w:rsid w:val="009B151B"/>
    <w:rsid w:val="009B1D2D"/>
    <w:rsid w:val="009B20B7"/>
    <w:rsid w:val="009B2656"/>
    <w:rsid w:val="009B2714"/>
    <w:rsid w:val="009B357A"/>
    <w:rsid w:val="009B3762"/>
    <w:rsid w:val="009B58EF"/>
    <w:rsid w:val="009B5E51"/>
    <w:rsid w:val="009B6C76"/>
    <w:rsid w:val="009B78D6"/>
    <w:rsid w:val="009B7B88"/>
    <w:rsid w:val="009C04F6"/>
    <w:rsid w:val="009C09C3"/>
    <w:rsid w:val="009C0C08"/>
    <w:rsid w:val="009C1328"/>
    <w:rsid w:val="009C1C92"/>
    <w:rsid w:val="009C3181"/>
    <w:rsid w:val="009C3AAC"/>
    <w:rsid w:val="009C3D11"/>
    <w:rsid w:val="009C510E"/>
    <w:rsid w:val="009C5B3C"/>
    <w:rsid w:val="009C66B2"/>
    <w:rsid w:val="009C6ACD"/>
    <w:rsid w:val="009C75F8"/>
    <w:rsid w:val="009C7C90"/>
    <w:rsid w:val="009D07DF"/>
    <w:rsid w:val="009D3E5A"/>
    <w:rsid w:val="009D3FE2"/>
    <w:rsid w:val="009D49EA"/>
    <w:rsid w:val="009D5615"/>
    <w:rsid w:val="009D5A13"/>
    <w:rsid w:val="009D5CC6"/>
    <w:rsid w:val="009D60F0"/>
    <w:rsid w:val="009D781E"/>
    <w:rsid w:val="009E025C"/>
    <w:rsid w:val="009E054D"/>
    <w:rsid w:val="009E0607"/>
    <w:rsid w:val="009E0F5D"/>
    <w:rsid w:val="009E1A6D"/>
    <w:rsid w:val="009E21CC"/>
    <w:rsid w:val="009E2EAB"/>
    <w:rsid w:val="009E34CD"/>
    <w:rsid w:val="009E4ADB"/>
    <w:rsid w:val="009E4ADC"/>
    <w:rsid w:val="009E547B"/>
    <w:rsid w:val="009E6379"/>
    <w:rsid w:val="009E6564"/>
    <w:rsid w:val="009F0594"/>
    <w:rsid w:val="009F08D5"/>
    <w:rsid w:val="009F0B6D"/>
    <w:rsid w:val="009F0FD9"/>
    <w:rsid w:val="009F1BDB"/>
    <w:rsid w:val="009F1BE3"/>
    <w:rsid w:val="009F2C33"/>
    <w:rsid w:val="009F33A5"/>
    <w:rsid w:val="009F3423"/>
    <w:rsid w:val="009F411D"/>
    <w:rsid w:val="009F4270"/>
    <w:rsid w:val="009F50C9"/>
    <w:rsid w:val="009F5513"/>
    <w:rsid w:val="009F7EA5"/>
    <w:rsid w:val="00A01331"/>
    <w:rsid w:val="00A018D5"/>
    <w:rsid w:val="00A01A6D"/>
    <w:rsid w:val="00A01AF6"/>
    <w:rsid w:val="00A01B76"/>
    <w:rsid w:val="00A02197"/>
    <w:rsid w:val="00A02581"/>
    <w:rsid w:val="00A0311C"/>
    <w:rsid w:val="00A0343F"/>
    <w:rsid w:val="00A03729"/>
    <w:rsid w:val="00A06047"/>
    <w:rsid w:val="00A0626F"/>
    <w:rsid w:val="00A06B65"/>
    <w:rsid w:val="00A07E9E"/>
    <w:rsid w:val="00A10035"/>
    <w:rsid w:val="00A1028E"/>
    <w:rsid w:val="00A10661"/>
    <w:rsid w:val="00A107E0"/>
    <w:rsid w:val="00A109A3"/>
    <w:rsid w:val="00A10D6C"/>
    <w:rsid w:val="00A10F8D"/>
    <w:rsid w:val="00A1278A"/>
    <w:rsid w:val="00A12EB1"/>
    <w:rsid w:val="00A12FAF"/>
    <w:rsid w:val="00A131F5"/>
    <w:rsid w:val="00A1453B"/>
    <w:rsid w:val="00A14552"/>
    <w:rsid w:val="00A145CB"/>
    <w:rsid w:val="00A14892"/>
    <w:rsid w:val="00A16E30"/>
    <w:rsid w:val="00A16F9C"/>
    <w:rsid w:val="00A174AD"/>
    <w:rsid w:val="00A20FD9"/>
    <w:rsid w:val="00A2138C"/>
    <w:rsid w:val="00A22AD1"/>
    <w:rsid w:val="00A22DD4"/>
    <w:rsid w:val="00A24B40"/>
    <w:rsid w:val="00A25378"/>
    <w:rsid w:val="00A26624"/>
    <w:rsid w:val="00A26FB1"/>
    <w:rsid w:val="00A270FA"/>
    <w:rsid w:val="00A278F9"/>
    <w:rsid w:val="00A27CA1"/>
    <w:rsid w:val="00A30491"/>
    <w:rsid w:val="00A30A42"/>
    <w:rsid w:val="00A325FA"/>
    <w:rsid w:val="00A330CE"/>
    <w:rsid w:val="00A3410F"/>
    <w:rsid w:val="00A3494B"/>
    <w:rsid w:val="00A359F4"/>
    <w:rsid w:val="00A368D6"/>
    <w:rsid w:val="00A36E82"/>
    <w:rsid w:val="00A37E5C"/>
    <w:rsid w:val="00A37F14"/>
    <w:rsid w:val="00A37F24"/>
    <w:rsid w:val="00A40DFE"/>
    <w:rsid w:val="00A411F9"/>
    <w:rsid w:val="00A4274E"/>
    <w:rsid w:val="00A42C52"/>
    <w:rsid w:val="00A4321A"/>
    <w:rsid w:val="00A438D6"/>
    <w:rsid w:val="00A439DB"/>
    <w:rsid w:val="00A43AB0"/>
    <w:rsid w:val="00A43C3A"/>
    <w:rsid w:val="00A46513"/>
    <w:rsid w:val="00A46702"/>
    <w:rsid w:val="00A46FFE"/>
    <w:rsid w:val="00A4757F"/>
    <w:rsid w:val="00A47844"/>
    <w:rsid w:val="00A504DE"/>
    <w:rsid w:val="00A509F5"/>
    <w:rsid w:val="00A51295"/>
    <w:rsid w:val="00A51BD2"/>
    <w:rsid w:val="00A52F5C"/>
    <w:rsid w:val="00A534F8"/>
    <w:rsid w:val="00A549FF"/>
    <w:rsid w:val="00A54FDD"/>
    <w:rsid w:val="00A550D2"/>
    <w:rsid w:val="00A55B15"/>
    <w:rsid w:val="00A5727A"/>
    <w:rsid w:val="00A57593"/>
    <w:rsid w:val="00A60A31"/>
    <w:rsid w:val="00A60C0D"/>
    <w:rsid w:val="00A60E64"/>
    <w:rsid w:val="00A63774"/>
    <w:rsid w:val="00A65C22"/>
    <w:rsid w:val="00A66B79"/>
    <w:rsid w:val="00A67A97"/>
    <w:rsid w:val="00A70146"/>
    <w:rsid w:val="00A70254"/>
    <w:rsid w:val="00A70371"/>
    <w:rsid w:val="00A72B49"/>
    <w:rsid w:val="00A72F2A"/>
    <w:rsid w:val="00A73128"/>
    <w:rsid w:val="00A76C85"/>
    <w:rsid w:val="00A77E64"/>
    <w:rsid w:val="00A800B7"/>
    <w:rsid w:val="00A801DD"/>
    <w:rsid w:val="00A80DB2"/>
    <w:rsid w:val="00A80F86"/>
    <w:rsid w:val="00A813A5"/>
    <w:rsid w:val="00A81C1B"/>
    <w:rsid w:val="00A81C1C"/>
    <w:rsid w:val="00A821CF"/>
    <w:rsid w:val="00A82EDA"/>
    <w:rsid w:val="00A843AC"/>
    <w:rsid w:val="00A845F3"/>
    <w:rsid w:val="00A849FF"/>
    <w:rsid w:val="00A84AE1"/>
    <w:rsid w:val="00A8527D"/>
    <w:rsid w:val="00A8749F"/>
    <w:rsid w:val="00A8756D"/>
    <w:rsid w:val="00A87ED8"/>
    <w:rsid w:val="00A9025D"/>
    <w:rsid w:val="00A90AC7"/>
    <w:rsid w:val="00A914E2"/>
    <w:rsid w:val="00A91527"/>
    <w:rsid w:val="00A91622"/>
    <w:rsid w:val="00A91D20"/>
    <w:rsid w:val="00A943DC"/>
    <w:rsid w:val="00A947F8"/>
    <w:rsid w:val="00A94E20"/>
    <w:rsid w:val="00AA0E9A"/>
    <w:rsid w:val="00AA26CB"/>
    <w:rsid w:val="00AA2A0B"/>
    <w:rsid w:val="00AA3168"/>
    <w:rsid w:val="00AA4819"/>
    <w:rsid w:val="00AA5567"/>
    <w:rsid w:val="00AA583B"/>
    <w:rsid w:val="00AA6BD7"/>
    <w:rsid w:val="00AA7E44"/>
    <w:rsid w:val="00AB0BBE"/>
    <w:rsid w:val="00AB1602"/>
    <w:rsid w:val="00AB1F51"/>
    <w:rsid w:val="00AB26DC"/>
    <w:rsid w:val="00AB275D"/>
    <w:rsid w:val="00AB2E8D"/>
    <w:rsid w:val="00AB3315"/>
    <w:rsid w:val="00AB44CD"/>
    <w:rsid w:val="00AB58F3"/>
    <w:rsid w:val="00AB6B66"/>
    <w:rsid w:val="00AC0B3F"/>
    <w:rsid w:val="00AC0BB9"/>
    <w:rsid w:val="00AC11D0"/>
    <w:rsid w:val="00AC1D25"/>
    <w:rsid w:val="00AC1F87"/>
    <w:rsid w:val="00AC2B46"/>
    <w:rsid w:val="00AC3443"/>
    <w:rsid w:val="00AC3AD2"/>
    <w:rsid w:val="00AC3FEF"/>
    <w:rsid w:val="00AC40F9"/>
    <w:rsid w:val="00AC5A1C"/>
    <w:rsid w:val="00AC6A9A"/>
    <w:rsid w:val="00AC7666"/>
    <w:rsid w:val="00AC7E01"/>
    <w:rsid w:val="00AD019A"/>
    <w:rsid w:val="00AD167A"/>
    <w:rsid w:val="00AD1A82"/>
    <w:rsid w:val="00AD2599"/>
    <w:rsid w:val="00AD2A60"/>
    <w:rsid w:val="00AD2B95"/>
    <w:rsid w:val="00AD2DF8"/>
    <w:rsid w:val="00AD3D9A"/>
    <w:rsid w:val="00AD3EE5"/>
    <w:rsid w:val="00AD41A7"/>
    <w:rsid w:val="00AD6D9D"/>
    <w:rsid w:val="00AE0135"/>
    <w:rsid w:val="00AE0729"/>
    <w:rsid w:val="00AE1804"/>
    <w:rsid w:val="00AE3092"/>
    <w:rsid w:val="00AE495E"/>
    <w:rsid w:val="00AE6320"/>
    <w:rsid w:val="00AE7FE3"/>
    <w:rsid w:val="00AF0D9F"/>
    <w:rsid w:val="00AF0F09"/>
    <w:rsid w:val="00AF1E7D"/>
    <w:rsid w:val="00AF2293"/>
    <w:rsid w:val="00AF3686"/>
    <w:rsid w:val="00AF3AA5"/>
    <w:rsid w:val="00AF3C16"/>
    <w:rsid w:val="00AF5018"/>
    <w:rsid w:val="00AF5398"/>
    <w:rsid w:val="00AF5A9F"/>
    <w:rsid w:val="00AF66C6"/>
    <w:rsid w:val="00AF6C4E"/>
    <w:rsid w:val="00AF6E18"/>
    <w:rsid w:val="00AF6E67"/>
    <w:rsid w:val="00AF7A10"/>
    <w:rsid w:val="00B014BD"/>
    <w:rsid w:val="00B016E9"/>
    <w:rsid w:val="00B023BC"/>
    <w:rsid w:val="00B06723"/>
    <w:rsid w:val="00B06B19"/>
    <w:rsid w:val="00B10174"/>
    <w:rsid w:val="00B10EA4"/>
    <w:rsid w:val="00B11F66"/>
    <w:rsid w:val="00B12013"/>
    <w:rsid w:val="00B13052"/>
    <w:rsid w:val="00B13F5D"/>
    <w:rsid w:val="00B144C6"/>
    <w:rsid w:val="00B15055"/>
    <w:rsid w:val="00B15818"/>
    <w:rsid w:val="00B1596F"/>
    <w:rsid w:val="00B160D7"/>
    <w:rsid w:val="00B162A5"/>
    <w:rsid w:val="00B16BC6"/>
    <w:rsid w:val="00B16C00"/>
    <w:rsid w:val="00B20096"/>
    <w:rsid w:val="00B2044B"/>
    <w:rsid w:val="00B20485"/>
    <w:rsid w:val="00B20A89"/>
    <w:rsid w:val="00B21BCE"/>
    <w:rsid w:val="00B221DD"/>
    <w:rsid w:val="00B23684"/>
    <w:rsid w:val="00B242E4"/>
    <w:rsid w:val="00B243AA"/>
    <w:rsid w:val="00B25741"/>
    <w:rsid w:val="00B25838"/>
    <w:rsid w:val="00B27344"/>
    <w:rsid w:val="00B27A20"/>
    <w:rsid w:val="00B30799"/>
    <w:rsid w:val="00B314FF"/>
    <w:rsid w:val="00B32999"/>
    <w:rsid w:val="00B331A1"/>
    <w:rsid w:val="00B33396"/>
    <w:rsid w:val="00B348A4"/>
    <w:rsid w:val="00B34D8B"/>
    <w:rsid w:val="00B35561"/>
    <w:rsid w:val="00B35990"/>
    <w:rsid w:val="00B374FB"/>
    <w:rsid w:val="00B375FF"/>
    <w:rsid w:val="00B4099A"/>
    <w:rsid w:val="00B40A93"/>
    <w:rsid w:val="00B40E09"/>
    <w:rsid w:val="00B40F84"/>
    <w:rsid w:val="00B42F0B"/>
    <w:rsid w:val="00B43BDA"/>
    <w:rsid w:val="00B46116"/>
    <w:rsid w:val="00B4786B"/>
    <w:rsid w:val="00B50063"/>
    <w:rsid w:val="00B50556"/>
    <w:rsid w:val="00B5072F"/>
    <w:rsid w:val="00B5073F"/>
    <w:rsid w:val="00B50D8C"/>
    <w:rsid w:val="00B513F9"/>
    <w:rsid w:val="00B51C95"/>
    <w:rsid w:val="00B51E7D"/>
    <w:rsid w:val="00B52737"/>
    <w:rsid w:val="00B5488D"/>
    <w:rsid w:val="00B54A86"/>
    <w:rsid w:val="00B55775"/>
    <w:rsid w:val="00B55E49"/>
    <w:rsid w:val="00B56126"/>
    <w:rsid w:val="00B60E6E"/>
    <w:rsid w:val="00B622FB"/>
    <w:rsid w:val="00B648C1"/>
    <w:rsid w:val="00B64BF3"/>
    <w:rsid w:val="00B64E1F"/>
    <w:rsid w:val="00B65049"/>
    <w:rsid w:val="00B66019"/>
    <w:rsid w:val="00B66096"/>
    <w:rsid w:val="00B66316"/>
    <w:rsid w:val="00B66E93"/>
    <w:rsid w:val="00B67B47"/>
    <w:rsid w:val="00B70537"/>
    <w:rsid w:val="00B70DD4"/>
    <w:rsid w:val="00B71C8B"/>
    <w:rsid w:val="00B71D6E"/>
    <w:rsid w:val="00B726E8"/>
    <w:rsid w:val="00B72CD4"/>
    <w:rsid w:val="00B740A1"/>
    <w:rsid w:val="00B741A4"/>
    <w:rsid w:val="00B75C88"/>
    <w:rsid w:val="00B75FAC"/>
    <w:rsid w:val="00B77F77"/>
    <w:rsid w:val="00B8092B"/>
    <w:rsid w:val="00B83D07"/>
    <w:rsid w:val="00B83D92"/>
    <w:rsid w:val="00B85929"/>
    <w:rsid w:val="00B85C1F"/>
    <w:rsid w:val="00B86A56"/>
    <w:rsid w:val="00B86B9B"/>
    <w:rsid w:val="00B86D9F"/>
    <w:rsid w:val="00B90065"/>
    <w:rsid w:val="00B924FC"/>
    <w:rsid w:val="00B929C2"/>
    <w:rsid w:val="00B93C26"/>
    <w:rsid w:val="00B94A88"/>
    <w:rsid w:val="00B94AC6"/>
    <w:rsid w:val="00B9551C"/>
    <w:rsid w:val="00B958A9"/>
    <w:rsid w:val="00B95EEE"/>
    <w:rsid w:val="00B96D59"/>
    <w:rsid w:val="00BA095D"/>
    <w:rsid w:val="00BA1ED9"/>
    <w:rsid w:val="00BA21F0"/>
    <w:rsid w:val="00BA23D8"/>
    <w:rsid w:val="00BA2497"/>
    <w:rsid w:val="00BA2A4D"/>
    <w:rsid w:val="00BA2BE4"/>
    <w:rsid w:val="00BA3324"/>
    <w:rsid w:val="00BA3856"/>
    <w:rsid w:val="00BA4E87"/>
    <w:rsid w:val="00BA5536"/>
    <w:rsid w:val="00BA5A52"/>
    <w:rsid w:val="00BA5F4A"/>
    <w:rsid w:val="00BA6047"/>
    <w:rsid w:val="00BA628D"/>
    <w:rsid w:val="00BA6C81"/>
    <w:rsid w:val="00BA6DFE"/>
    <w:rsid w:val="00BA75F0"/>
    <w:rsid w:val="00BA7E0B"/>
    <w:rsid w:val="00BB05DD"/>
    <w:rsid w:val="00BB0DF8"/>
    <w:rsid w:val="00BB11F3"/>
    <w:rsid w:val="00BB3997"/>
    <w:rsid w:val="00BB3A90"/>
    <w:rsid w:val="00BB4615"/>
    <w:rsid w:val="00BB4B15"/>
    <w:rsid w:val="00BB6279"/>
    <w:rsid w:val="00BB6D1D"/>
    <w:rsid w:val="00BB7180"/>
    <w:rsid w:val="00BC040C"/>
    <w:rsid w:val="00BC0C4D"/>
    <w:rsid w:val="00BC1261"/>
    <w:rsid w:val="00BC156D"/>
    <w:rsid w:val="00BC3529"/>
    <w:rsid w:val="00BC3DBE"/>
    <w:rsid w:val="00BC4285"/>
    <w:rsid w:val="00BC47C1"/>
    <w:rsid w:val="00BC55F5"/>
    <w:rsid w:val="00BC5CB4"/>
    <w:rsid w:val="00BC61F8"/>
    <w:rsid w:val="00BC633D"/>
    <w:rsid w:val="00BD0999"/>
    <w:rsid w:val="00BD1590"/>
    <w:rsid w:val="00BD3234"/>
    <w:rsid w:val="00BD3C91"/>
    <w:rsid w:val="00BD4185"/>
    <w:rsid w:val="00BD4365"/>
    <w:rsid w:val="00BD4C0F"/>
    <w:rsid w:val="00BD5765"/>
    <w:rsid w:val="00BD590F"/>
    <w:rsid w:val="00BD5F62"/>
    <w:rsid w:val="00BD615C"/>
    <w:rsid w:val="00BD6192"/>
    <w:rsid w:val="00BD7F69"/>
    <w:rsid w:val="00BE00EB"/>
    <w:rsid w:val="00BE0D29"/>
    <w:rsid w:val="00BE26E3"/>
    <w:rsid w:val="00BE3F9C"/>
    <w:rsid w:val="00BE41D9"/>
    <w:rsid w:val="00BE66E8"/>
    <w:rsid w:val="00BE6ABD"/>
    <w:rsid w:val="00BE6E90"/>
    <w:rsid w:val="00BE6EF2"/>
    <w:rsid w:val="00BE7B5C"/>
    <w:rsid w:val="00BE7DDE"/>
    <w:rsid w:val="00BF02A8"/>
    <w:rsid w:val="00BF057C"/>
    <w:rsid w:val="00BF1588"/>
    <w:rsid w:val="00BF1CF7"/>
    <w:rsid w:val="00BF1DCA"/>
    <w:rsid w:val="00BF4B0F"/>
    <w:rsid w:val="00BF5448"/>
    <w:rsid w:val="00BF6704"/>
    <w:rsid w:val="00BF7C08"/>
    <w:rsid w:val="00BF7CE4"/>
    <w:rsid w:val="00C0036F"/>
    <w:rsid w:val="00C0252A"/>
    <w:rsid w:val="00C0371E"/>
    <w:rsid w:val="00C03A10"/>
    <w:rsid w:val="00C06CF3"/>
    <w:rsid w:val="00C06DBA"/>
    <w:rsid w:val="00C1034D"/>
    <w:rsid w:val="00C10973"/>
    <w:rsid w:val="00C11CA7"/>
    <w:rsid w:val="00C130FB"/>
    <w:rsid w:val="00C143FD"/>
    <w:rsid w:val="00C14845"/>
    <w:rsid w:val="00C15897"/>
    <w:rsid w:val="00C16AF1"/>
    <w:rsid w:val="00C16D12"/>
    <w:rsid w:val="00C16E22"/>
    <w:rsid w:val="00C17648"/>
    <w:rsid w:val="00C20098"/>
    <w:rsid w:val="00C201A1"/>
    <w:rsid w:val="00C20BA2"/>
    <w:rsid w:val="00C20BEA"/>
    <w:rsid w:val="00C20D56"/>
    <w:rsid w:val="00C2135D"/>
    <w:rsid w:val="00C21DC7"/>
    <w:rsid w:val="00C2245C"/>
    <w:rsid w:val="00C23E19"/>
    <w:rsid w:val="00C23FBA"/>
    <w:rsid w:val="00C241BE"/>
    <w:rsid w:val="00C24499"/>
    <w:rsid w:val="00C247C7"/>
    <w:rsid w:val="00C2497A"/>
    <w:rsid w:val="00C2512D"/>
    <w:rsid w:val="00C25A00"/>
    <w:rsid w:val="00C25DDF"/>
    <w:rsid w:val="00C26880"/>
    <w:rsid w:val="00C26C5C"/>
    <w:rsid w:val="00C2727A"/>
    <w:rsid w:val="00C27725"/>
    <w:rsid w:val="00C27800"/>
    <w:rsid w:val="00C31CA9"/>
    <w:rsid w:val="00C32030"/>
    <w:rsid w:val="00C35F17"/>
    <w:rsid w:val="00C36638"/>
    <w:rsid w:val="00C40740"/>
    <w:rsid w:val="00C4155B"/>
    <w:rsid w:val="00C41A57"/>
    <w:rsid w:val="00C4217C"/>
    <w:rsid w:val="00C4287E"/>
    <w:rsid w:val="00C42C31"/>
    <w:rsid w:val="00C43001"/>
    <w:rsid w:val="00C43738"/>
    <w:rsid w:val="00C444DD"/>
    <w:rsid w:val="00C4468E"/>
    <w:rsid w:val="00C4526A"/>
    <w:rsid w:val="00C459C3"/>
    <w:rsid w:val="00C4698E"/>
    <w:rsid w:val="00C502F6"/>
    <w:rsid w:val="00C52495"/>
    <w:rsid w:val="00C5310C"/>
    <w:rsid w:val="00C54ABA"/>
    <w:rsid w:val="00C5545B"/>
    <w:rsid w:val="00C57305"/>
    <w:rsid w:val="00C57BE8"/>
    <w:rsid w:val="00C6166C"/>
    <w:rsid w:val="00C63F64"/>
    <w:rsid w:val="00C651F0"/>
    <w:rsid w:val="00C65222"/>
    <w:rsid w:val="00C6561E"/>
    <w:rsid w:val="00C666FB"/>
    <w:rsid w:val="00C671D1"/>
    <w:rsid w:val="00C70301"/>
    <w:rsid w:val="00C70BD1"/>
    <w:rsid w:val="00C70DAE"/>
    <w:rsid w:val="00C720D9"/>
    <w:rsid w:val="00C74C6A"/>
    <w:rsid w:val="00C75DB9"/>
    <w:rsid w:val="00C76920"/>
    <w:rsid w:val="00C806D3"/>
    <w:rsid w:val="00C822B2"/>
    <w:rsid w:val="00C824F6"/>
    <w:rsid w:val="00C83AB2"/>
    <w:rsid w:val="00C84C9F"/>
    <w:rsid w:val="00C84DE3"/>
    <w:rsid w:val="00C84E87"/>
    <w:rsid w:val="00C856DE"/>
    <w:rsid w:val="00C8723D"/>
    <w:rsid w:val="00C903A4"/>
    <w:rsid w:val="00C9106B"/>
    <w:rsid w:val="00C9163D"/>
    <w:rsid w:val="00C91ECA"/>
    <w:rsid w:val="00C92029"/>
    <w:rsid w:val="00C921A3"/>
    <w:rsid w:val="00C92A4F"/>
    <w:rsid w:val="00C93253"/>
    <w:rsid w:val="00C93309"/>
    <w:rsid w:val="00C945A5"/>
    <w:rsid w:val="00C946E6"/>
    <w:rsid w:val="00C9507D"/>
    <w:rsid w:val="00C95FFE"/>
    <w:rsid w:val="00C9652A"/>
    <w:rsid w:val="00C967AB"/>
    <w:rsid w:val="00C96931"/>
    <w:rsid w:val="00C96A82"/>
    <w:rsid w:val="00C96B7D"/>
    <w:rsid w:val="00CA0400"/>
    <w:rsid w:val="00CA12B4"/>
    <w:rsid w:val="00CA1A93"/>
    <w:rsid w:val="00CA3B02"/>
    <w:rsid w:val="00CA3F6D"/>
    <w:rsid w:val="00CA5540"/>
    <w:rsid w:val="00CA712B"/>
    <w:rsid w:val="00CB00FA"/>
    <w:rsid w:val="00CB05A2"/>
    <w:rsid w:val="00CB0E51"/>
    <w:rsid w:val="00CB29D6"/>
    <w:rsid w:val="00CB2DE1"/>
    <w:rsid w:val="00CB358F"/>
    <w:rsid w:val="00CB37D7"/>
    <w:rsid w:val="00CB4146"/>
    <w:rsid w:val="00CB5898"/>
    <w:rsid w:val="00CB5F6B"/>
    <w:rsid w:val="00CB6CC0"/>
    <w:rsid w:val="00CB727A"/>
    <w:rsid w:val="00CC052F"/>
    <w:rsid w:val="00CC0900"/>
    <w:rsid w:val="00CC2200"/>
    <w:rsid w:val="00CC28F6"/>
    <w:rsid w:val="00CC333B"/>
    <w:rsid w:val="00CC418D"/>
    <w:rsid w:val="00CC46AA"/>
    <w:rsid w:val="00CC630E"/>
    <w:rsid w:val="00CC6318"/>
    <w:rsid w:val="00CC67A1"/>
    <w:rsid w:val="00CC6AE1"/>
    <w:rsid w:val="00CC75D8"/>
    <w:rsid w:val="00CC7F9E"/>
    <w:rsid w:val="00CD0DFA"/>
    <w:rsid w:val="00CD0EFC"/>
    <w:rsid w:val="00CD0FFE"/>
    <w:rsid w:val="00CD2FAD"/>
    <w:rsid w:val="00CD302F"/>
    <w:rsid w:val="00CD4BE0"/>
    <w:rsid w:val="00CE004D"/>
    <w:rsid w:val="00CE03B6"/>
    <w:rsid w:val="00CE0E3A"/>
    <w:rsid w:val="00CE0FE0"/>
    <w:rsid w:val="00CE23C5"/>
    <w:rsid w:val="00CE2A66"/>
    <w:rsid w:val="00CE3F38"/>
    <w:rsid w:val="00CE46D5"/>
    <w:rsid w:val="00CE47FA"/>
    <w:rsid w:val="00CE4CA7"/>
    <w:rsid w:val="00CE4F20"/>
    <w:rsid w:val="00CE55F2"/>
    <w:rsid w:val="00CE7BA8"/>
    <w:rsid w:val="00CF0DCE"/>
    <w:rsid w:val="00CF149C"/>
    <w:rsid w:val="00CF15EE"/>
    <w:rsid w:val="00CF1B6E"/>
    <w:rsid w:val="00CF1FA8"/>
    <w:rsid w:val="00CF22E5"/>
    <w:rsid w:val="00CF329B"/>
    <w:rsid w:val="00CF332A"/>
    <w:rsid w:val="00CF35C0"/>
    <w:rsid w:val="00CF3BC1"/>
    <w:rsid w:val="00CF565F"/>
    <w:rsid w:val="00CF5AE8"/>
    <w:rsid w:val="00CF5B15"/>
    <w:rsid w:val="00CF5E9C"/>
    <w:rsid w:val="00D00098"/>
    <w:rsid w:val="00D00215"/>
    <w:rsid w:val="00D00972"/>
    <w:rsid w:val="00D01730"/>
    <w:rsid w:val="00D022B3"/>
    <w:rsid w:val="00D025B5"/>
    <w:rsid w:val="00D02F2E"/>
    <w:rsid w:val="00D02F3E"/>
    <w:rsid w:val="00D037DA"/>
    <w:rsid w:val="00D04327"/>
    <w:rsid w:val="00D04640"/>
    <w:rsid w:val="00D07B34"/>
    <w:rsid w:val="00D07B56"/>
    <w:rsid w:val="00D1093D"/>
    <w:rsid w:val="00D10F6B"/>
    <w:rsid w:val="00D119B5"/>
    <w:rsid w:val="00D119CE"/>
    <w:rsid w:val="00D11D12"/>
    <w:rsid w:val="00D12BC1"/>
    <w:rsid w:val="00D13393"/>
    <w:rsid w:val="00D148E7"/>
    <w:rsid w:val="00D14F5A"/>
    <w:rsid w:val="00D15601"/>
    <w:rsid w:val="00D1614D"/>
    <w:rsid w:val="00D16DFF"/>
    <w:rsid w:val="00D17515"/>
    <w:rsid w:val="00D20355"/>
    <w:rsid w:val="00D2035D"/>
    <w:rsid w:val="00D20F3B"/>
    <w:rsid w:val="00D213FD"/>
    <w:rsid w:val="00D21934"/>
    <w:rsid w:val="00D21BEF"/>
    <w:rsid w:val="00D22C72"/>
    <w:rsid w:val="00D23A58"/>
    <w:rsid w:val="00D24135"/>
    <w:rsid w:val="00D24AF1"/>
    <w:rsid w:val="00D2515F"/>
    <w:rsid w:val="00D25D25"/>
    <w:rsid w:val="00D2687D"/>
    <w:rsid w:val="00D26C33"/>
    <w:rsid w:val="00D27576"/>
    <w:rsid w:val="00D31723"/>
    <w:rsid w:val="00D31FA8"/>
    <w:rsid w:val="00D328FD"/>
    <w:rsid w:val="00D32E77"/>
    <w:rsid w:val="00D33B06"/>
    <w:rsid w:val="00D33E6E"/>
    <w:rsid w:val="00D34092"/>
    <w:rsid w:val="00D3444D"/>
    <w:rsid w:val="00D35315"/>
    <w:rsid w:val="00D35C84"/>
    <w:rsid w:val="00D35E39"/>
    <w:rsid w:val="00D3618A"/>
    <w:rsid w:val="00D3621A"/>
    <w:rsid w:val="00D406D8"/>
    <w:rsid w:val="00D4096D"/>
    <w:rsid w:val="00D41956"/>
    <w:rsid w:val="00D42386"/>
    <w:rsid w:val="00D428F8"/>
    <w:rsid w:val="00D42B38"/>
    <w:rsid w:val="00D43B92"/>
    <w:rsid w:val="00D45C11"/>
    <w:rsid w:val="00D4744F"/>
    <w:rsid w:val="00D47E66"/>
    <w:rsid w:val="00D509C9"/>
    <w:rsid w:val="00D50FD4"/>
    <w:rsid w:val="00D51000"/>
    <w:rsid w:val="00D52078"/>
    <w:rsid w:val="00D52367"/>
    <w:rsid w:val="00D527B5"/>
    <w:rsid w:val="00D52C0D"/>
    <w:rsid w:val="00D543EA"/>
    <w:rsid w:val="00D54B10"/>
    <w:rsid w:val="00D55461"/>
    <w:rsid w:val="00D5637B"/>
    <w:rsid w:val="00D5696A"/>
    <w:rsid w:val="00D56B3C"/>
    <w:rsid w:val="00D57235"/>
    <w:rsid w:val="00D576A2"/>
    <w:rsid w:val="00D62526"/>
    <w:rsid w:val="00D627EC"/>
    <w:rsid w:val="00D628E2"/>
    <w:rsid w:val="00D64E91"/>
    <w:rsid w:val="00D6511E"/>
    <w:rsid w:val="00D65714"/>
    <w:rsid w:val="00D6737E"/>
    <w:rsid w:val="00D67ECF"/>
    <w:rsid w:val="00D7063C"/>
    <w:rsid w:val="00D70E6D"/>
    <w:rsid w:val="00D71ECD"/>
    <w:rsid w:val="00D7212F"/>
    <w:rsid w:val="00D72897"/>
    <w:rsid w:val="00D72C07"/>
    <w:rsid w:val="00D73E78"/>
    <w:rsid w:val="00D74A3E"/>
    <w:rsid w:val="00D75192"/>
    <w:rsid w:val="00D75A3C"/>
    <w:rsid w:val="00D77A4A"/>
    <w:rsid w:val="00D77EF2"/>
    <w:rsid w:val="00D826B5"/>
    <w:rsid w:val="00D82FE4"/>
    <w:rsid w:val="00D83062"/>
    <w:rsid w:val="00D85B87"/>
    <w:rsid w:val="00D85BA2"/>
    <w:rsid w:val="00D86946"/>
    <w:rsid w:val="00D87791"/>
    <w:rsid w:val="00D90641"/>
    <w:rsid w:val="00D90949"/>
    <w:rsid w:val="00D91372"/>
    <w:rsid w:val="00D91A75"/>
    <w:rsid w:val="00D91B4F"/>
    <w:rsid w:val="00D91BFF"/>
    <w:rsid w:val="00D91C48"/>
    <w:rsid w:val="00D91E4C"/>
    <w:rsid w:val="00D9214B"/>
    <w:rsid w:val="00D937F9"/>
    <w:rsid w:val="00D95A5B"/>
    <w:rsid w:val="00D963CE"/>
    <w:rsid w:val="00D96CDC"/>
    <w:rsid w:val="00DA0F59"/>
    <w:rsid w:val="00DA1844"/>
    <w:rsid w:val="00DA26E6"/>
    <w:rsid w:val="00DA32EC"/>
    <w:rsid w:val="00DA3C9D"/>
    <w:rsid w:val="00DA6413"/>
    <w:rsid w:val="00DA6A92"/>
    <w:rsid w:val="00DA6E89"/>
    <w:rsid w:val="00DA6F94"/>
    <w:rsid w:val="00DB0639"/>
    <w:rsid w:val="00DB2516"/>
    <w:rsid w:val="00DB27C6"/>
    <w:rsid w:val="00DB3178"/>
    <w:rsid w:val="00DB392D"/>
    <w:rsid w:val="00DB4D4D"/>
    <w:rsid w:val="00DB6D8E"/>
    <w:rsid w:val="00DB7048"/>
    <w:rsid w:val="00DC0E7B"/>
    <w:rsid w:val="00DC3E69"/>
    <w:rsid w:val="00DC3F9A"/>
    <w:rsid w:val="00DC42D4"/>
    <w:rsid w:val="00DC5F5D"/>
    <w:rsid w:val="00DC7206"/>
    <w:rsid w:val="00DC733F"/>
    <w:rsid w:val="00DD0512"/>
    <w:rsid w:val="00DD0FA9"/>
    <w:rsid w:val="00DD4245"/>
    <w:rsid w:val="00DD4D56"/>
    <w:rsid w:val="00DD554B"/>
    <w:rsid w:val="00DD6116"/>
    <w:rsid w:val="00DD6449"/>
    <w:rsid w:val="00DD64FC"/>
    <w:rsid w:val="00DD7507"/>
    <w:rsid w:val="00DD7643"/>
    <w:rsid w:val="00DD76DD"/>
    <w:rsid w:val="00DD7ABC"/>
    <w:rsid w:val="00DD7D63"/>
    <w:rsid w:val="00DE165C"/>
    <w:rsid w:val="00DE21D5"/>
    <w:rsid w:val="00DE2B04"/>
    <w:rsid w:val="00DE55D2"/>
    <w:rsid w:val="00DE5907"/>
    <w:rsid w:val="00DE6183"/>
    <w:rsid w:val="00DE737B"/>
    <w:rsid w:val="00DE7A47"/>
    <w:rsid w:val="00DF0799"/>
    <w:rsid w:val="00DF0D2E"/>
    <w:rsid w:val="00DF0F44"/>
    <w:rsid w:val="00DF2D4A"/>
    <w:rsid w:val="00DF3D17"/>
    <w:rsid w:val="00DF4846"/>
    <w:rsid w:val="00DF4F5B"/>
    <w:rsid w:val="00DF607B"/>
    <w:rsid w:val="00DF6DF9"/>
    <w:rsid w:val="00DF74DF"/>
    <w:rsid w:val="00DF7C1A"/>
    <w:rsid w:val="00E00117"/>
    <w:rsid w:val="00E00D15"/>
    <w:rsid w:val="00E022F7"/>
    <w:rsid w:val="00E02803"/>
    <w:rsid w:val="00E0326E"/>
    <w:rsid w:val="00E035DA"/>
    <w:rsid w:val="00E03CCE"/>
    <w:rsid w:val="00E0462A"/>
    <w:rsid w:val="00E04CAC"/>
    <w:rsid w:val="00E04DE3"/>
    <w:rsid w:val="00E05810"/>
    <w:rsid w:val="00E06017"/>
    <w:rsid w:val="00E069A8"/>
    <w:rsid w:val="00E079FF"/>
    <w:rsid w:val="00E107FD"/>
    <w:rsid w:val="00E108D6"/>
    <w:rsid w:val="00E10E87"/>
    <w:rsid w:val="00E112B1"/>
    <w:rsid w:val="00E12693"/>
    <w:rsid w:val="00E126D3"/>
    <w:rsid w:val="00E12D8F"/>
    <w:rsid w:val="00E13D7C"/>
    <w:rsid w:val="00E14D34"/>
    <w:rsid w:val="00E2013F"/>
    <w:rsid w:val="00E20984"/>
    <w:rsid w:val="00E21669"/>
    <w:rsid w:val="00E22D02"/>
    <w:rsid w:val="00E22D0C"/>
    <w:rsid w:val="00E24314"/>
    <w:rsid w:val="00E252E5"/>
    <w:rsid w:val="00E25CFC"/>
    <w:rsid w:val="00E2603C"/>
    <w:rsid w:val="00E273FD"/>
    <w:rsid w:val="00E2787A"/>
    <w:rsid w:val="00E30CCF"/>
    <w:rsid w:val="00E327BD"/>
    <w:rsid w:val="00E34F56"/>
    <w:rsid w:val="00E3520B"/>
    <w:rsid w:val="00E3577D"/>
    <w:rsid w:val="00E36A71"/>
    <w:rsid w:val="00E37B9B"/>
    <w:rsid w:val="00E401CB"/>
    <w:rsid w:val="00E401FC"/>
    <w:rsid w:val="00E40C37"/>
    <w:rsid w:val="00E40C3A"/>
    <w:rsid w:val="00E415E6"/>
    <w:rsid w:val="00E41823"/>
    <w:rsid w:val="00E41EE0"/>
    <w:rsid w:val="00E420EF"/>
    <w:rsid w:val="00E42A55"/>
    <w:rsid w:val="00E42A9C"/>
    <w:rsid w:val="00E4367B"/>
    <w:rsid w:val="00E45476"/>
    <w:rsid w:val="00E47E15"/>
    <w:rsid w:val="00E54F08"/>
    <w:rsid w:val="00E550EA"/>
    <w:rsid w:val="00E551B8"/>
    <w:rsid w:val="00E556DE"/>
    <w:rsid w:val="00E55901"/>
    <w:rsid w:val="00E560A0"/>
    <w:rsid w:val="00E5632A"/>
    <w:rsid w:val="00E568D5"/>
    <w:rsid w:val="00E61D71"/>
    <w:rsid w:val="00E61DEA"/>
    <w:rsid w:val="00E62B18"/>
    <w:rsid w:val="00E62E98"/>
    <w:rsid w:val="00E6332B"/>
    <w:rsid w:val="00E642FD"/>
    <w:rsid w:val="00E64743"/>
    <w:rsid w:val="00E660FC"/>
    <w:rsid w:val="00E6636F"/>
    <w:rsid w:val="00E66408"/>
    <w:rsid w:val="00E66F0B"/>
    <w:rsid w:val="00E67691"/>
    <w:rsid w:val="00E67877"/>
    <w:rsid w:val="00E7093D"/>
    <w:rsid w:val="00E70CD5"/>
    <w:rsid w:val="00E7217F"/>
    <w:rsid w:val="00E723F9"/>
    <w:rsid w:val="00E72FAE"/>
    <w:rsid w:val="00E7433B"/>
    <w:rsid w:val="00E74467"/>
    <w:rsid w:val="00E74644"/>
    <w:rsid w:val="00E75D1F"/>
    <w:rsid w:val="00E76152"/>
    <w:rsid w:val="00E77184"/>
    <w:rsid w:val="00E8004A"/>
    <w:rsid w:val="00E82687"/>
    <w:rsid w:val="00E82B52"/>
    <w:rsid w:val="00E8388C"/>
    <w:rsid w:val="00E838EB"/>
    <w:rsid w:val="00E83A78"/>
    <w:rsid w:val="00E8495B"/>
    <w:rsid w:val="00E850D8"/>
    <w:rsid w:val="00E85AA4"/>
    <w:rsid w:val="00E86C48"/>
    <w:rsid w:val="00E9000B"/>
    <w:rsid w:val="00E923DE"/>
    <w:rsid w:val="00E9254F"/>
    <w:rsid w:val="00E938A7"/>
    <w:rsid w:val="00E940F9"/>
    <w:rsid w:val="00E94E1C"/>
    <w:rsid w:val="00E952A0"/>
    <w:rsid w:val="00E953C4"/>
    <w:rsid w:val="00E967C8"/>
    <w:rsid w:val="00E971E1"/>
    <w:rsid w:val="00E97B07"/>
    <w:rsid w:val="00EA1020"/>
    <w:rsid w:val="00EA1038"/>
    <w:rsid w:val="00EA121A"/>
    <w:rsid w:val="00EA1EF8"/>
    <w:rsid w:val="00EA2A70"/>
    <w:rsid w:val="00EA33B9"/>
    <w:rsid w:val="00EA3430"/>
    <w:rsid w:val="00EA3798"/>
    <w:rsid w:val="00EA3CC9"/>
    <w:rsid w:val="00EA405C"/>
    <w:rsid w:val="00EA488D"/>
    <w:rsid w:val="00EA5060"/>
    <w:rsid w:val="00EA5B87"/>
    <w:rsid w:val="00EA62AB"/>
    <w:rsid w:val="00EA65B2"/>
    <w:rsid w:val="00EA7633"/>
    <w:rsid w:val="00EA79F3"/>
    <w:rsid w:val="00EA7F11"/>
    <w:rsid w:val="00EB04B5"/>
    <w:rsid w:val="00EB054E"/>
    <w:rsid w:val="00EB08B3"/>
    <w:rsid w:val="00EB097E"/>
    <w:rsid w:val="00EB1B0E"/>
    <w:rsid w:val="00EB2076"/>
    <w:rsid w:val="00EB28B0"/>
    <w:rsid w:val="00EB41D5"/>
    <w:rsid w:val="00EB45A3"/>
    <w:rsid w:val="00EB4E0D"/>
    <w:rsid w:val="00EB5AB4"/>
    <w:rsid w:val="00EB6D93"/>
    <w:rsid w:val="00EB7DE5"/>
    <w:rsid w:val="00EC0CC0"/>
    <w:rsid w:val="00EC246F"/>
    <w:rsid w:val="00EC2553"/>
    <w:rsid w:val="00EC2620"/>
    <w:rsid w:val="00EC4601"/>
    <w:rsid w:val="00EC47C5"/>
    <w:rsid w:val="00EC4F02"/>
    <w:rsid w:val="00EC5848"/>
    <w:rsid w:val="00EC6E73"/>
    <w:rsid w:val="00EC7670"/>
    <w:rsid w:val="00EC7AC0"/>
    <w:rsid w:val="00EC7FEA"/>
    <w:rsid w:val="00ED1AC6"/>
    <w:rsid w:val="00ED2140"/>
    <w:rsid w:val="00ED2580"/>
    <w:rsid w:val="00ED3C8F"/>
    <w:rsid w:val="00ED512B"/>
    <w:rsid w:val="00ED63AC"/>
    <w:rsid w:val="00ED6659"/>
    <w:rsid w:val="00ED6A12"/>
    <w:rsid w:val="00ED6E82"/>
    <w:rsid w:val="00EE2344"/>
    <w:rsid w:val="00EE2802"/>
    <w:rsid w:val="00EE2F29"/>
    <w:rsid w:val="00EE37C3"/>
    <w:rsid w:val="00EE41B3"/>
    <w:rsid w:val="00EE433A"/>
    <w:rsid w:val="00EE48CE"/>
    <w:rsid w:val="00EE591A"/>
    <w:rsid w:val="00EE5DE6"/>
    <w:rsid w:val="00EE60FA"/>
    <w:rsid w:val="00EE6887"/>
    <w:rsid w:val="00EE6F05"/>
    <w:rsid w:val="00EF0C46"/>
    <w:rsid w:val="00EF0DAF"/>
    <w:rsid w:val="00EF175F"/>
    <w:rsid w:val="00EF1FEF"/>
    <w:rsid w:val="00EF2F66"/>
    <w:rsid w:val="00EF4879"/>
    <w:rsid w:val="00EF4FEC"/>
    <w:rsid w:val="00EF550A"/>
    <w:rsid w:val="00EF75DF"/>
    <w:rsid w:val="00F00435"/>
    <w:rsid w:val="00F011BA"/>
    <w:rsid w:val="00F015F9"/>
    <w:rsid w:val="00F01A45"/>
    <w:rsid w:val="00F0295F"/>
    <w:rsid w:val="00F02ECF"/>
    <w:rsid w:val="00F03142"/>
    <w:rsid w:val="00F037B9"/>
    <w:rsid w:val="00F039E3"/>
    <w:rsid w:val="00F03D4A"/>
    <w:rsid w:val="00F03F5D"/>
    <w:rsid w:val="00F04BB5"/>
    <w:rsid w:val="00F05011"/>
    <w:rsid w:val="00F0580F"/>
    <w:rsid w:val="00F0656D"/>
    <w:rsid w:val="00F0767B"/>
    <w:rsid w:val="00F1141A"/>
    <w:rsid w:val="00F1244C"/>
    <w:rsid w:val="00F137ED"/>
    <w:rsid w:val="00F14FAE"/>
    <w:rsid w:val="00F157E6"/>
    <w:rsid w:val="00F15EC8"/>
    <w:rsid w:val="00F160A1"/>
    <w:rsid w:val="00F17BD6"/>
    <w:rsid w:val="00F20E2C"/>
    <w:rsid w:val="00F2188B"/>
    <w:rsid w:val="00F218F0"/>
    <w:rsid w:val="00F22B87"/>
    <w:rsid w:val="00F23018"/>
    <w:rsid w:val="00F24FA8"/>
    <w:rsid w:val="00F25BF1"/>
    <w:rsid w:val="00F25D2D"/>
    <w:rsid w:val="00F26977"/>
    <w:rsid w:val="00F271C7"/>
    <w:rsid w:val="00F27715"/>
    <w:rsid w:val="00F31192"/>
    <w:rsid w:val="00F31508"/>
    <w:rsid w:val="00F317FB"/>
    <w:rsid w:val="00F32814"/>
    <w:rsid w:val="00F337EF"/>
    <w:rsid w:val="00F354CB"/>
    <w:rsid w:val="00F35B66"/>
    <w:rsid w:val="00F364BC"/>
    <w:rsid w:val="00F367FC"/>
    <w:rsid w:val="00F3714C"/>
    <w:rsid w:val="00F3790C"/>
    <w:rsid w:val="00F416A1"/>
    <w:rsid w:val="00F41701"/>
    <w:rsid w:val="00F41A1D"/>
    <w:rsid w:val="00F41EE8"/>
    <w:rsid w:val="00F43235"/>
    <w:rsid w:val="00F438A9"/>
    <w:rsid w:val="00F438AC"/>
    <w:rsid w:val="00F4476D"/>
    <w:rsid w:val="00F4491E"/>
    <w:rsid w:val="00F44D42"/>
    <w:rsid w:val="00F47432"/>
    <w:rsid w:val="00F50252"/>
    <w:rsid w:val="00F50358"/>
    <w:rsid w:val="00F506EF"/>
    <w:rsid w:val="00F50CA7"/>
    <w:rsid w:val="00F50F20"/>
    <w:rsid w:val="00F51FF6"/>
    <w:rsid w:val="00F523C4"/>
    <w:rsid w:val="00F52D24"/>
    <w:rsid w:val="00F52D58"/>
    <w:rsid w:val="00F52E6B"/>
    <w:rsid w:val="00F537CC"/>
    <w:rsid w:val="00F53E2B"/>
    <w:rsid w:val="00F54AFC"/>
    <w:rsid w:val="00F55A2B"/>
    <w:rsid w:val="00F55BC5"/>
    <w:rsid w:val="00F560A0"/>
    <w:rsid w:val="00F56382"/>
    <w:rsid w:val="00F601EB"/>
    <w:rsid w:val="00F60487"/>
    <w:rsid w:val="00F60EDA"/>
    <w:rsid w:val="00F62CC6"/>
    <w:rsid w:val="00F64B1F"/>
    <w:rsid w:val="00F64EA7"/>
    <w:rsid w:val="00F653F2"/>
    <w:rsid w:val="00F65F87"/>
    <w:rsid w:val="00F663C8"/>
    <w:rsid w:val="00F667D5"/>
    <w:rsid w:val="00F66883"/>
    <w:rsid w:val="00F67F06"/>
    <w:rsid w:val="00F70053"/>
    <w:rsid w:val="00F700C6"/>
    <w:rsid w:val="00F71E67"/>
    <w:rsid w:val="00F72989"/>
    <w:rsid w:val="00F72A55"/>
    <w:rsid w:val="00F7341E"/>
    <w:rsid w:val="00F73507"/>
    <w:rsid w:val="00F73CBE"/>
    <w:rsid w:val="00F73D1D"/>
    <w:rsid w:val="00F749D5"/>
    <w:rsid w:val="00F77D5C"/>
    <w:rsid w:val="00F80800"/>
    <w:rsid w:val="00F82FDF"/>
    <w:rsid w:val="00F8425E"/>
    <w:rsid w:val="00F843CE"/>
    <w:rsid w:val="00F85595"/>
    <w:rsid w:val="00F871C7"/>
    <w:rsid w:val="00F879BC"/>
    <w:rsid w:val="00F92004"/>
    <w:rsid w:val="00F92323"/>
    <w:rsid w:val="00F92583"/>
    <w:rsid w:val="00F92E82"/>
    <w:rsid w:val="00F9302B"/>
    <w:rsid w:val="00F93394"/>
    <w:rsid w:val="00F93A82"/>
    <w:rsid w:val="00F96E9F"/>
    <w:rsid w:val="00F971A9"/>
    <w:rsid w:val="00F97AAA"/>
    <w:rsid w:val="00F97DD8"/>
    <w:rsid w:val="00FA0096"/>
    <w:rsid w:val="00FA0158"/>
    <w:rsid w:val="00FA016C"/>
    <w:rsid w:val="00FA0B4E"/>
    <w:rsid w:val="00FA21E2"/>
    <w:rsid w:val="00FA29EC"/>
    <w:rsid w:val="00FA45AC"/>
    <w:rsid w:val="00FA45D3"/>
    <w:rsid w:val="00FA6854"/>
    <w:rsid w:val="00FA6D5F"/>
    <w:rsid w:val="00FA72CC"/>
    <w:rsid w:val="00FA7F74"/>
    <w:rsid w:val="00FB14C7"/>
    <w:rsid w:val="00FB1F9C"/>
    <w:rsid w:val="00FB2B79"/>
    <w:rsid w:val="00FB2E9D"/>
    <w:rsid w:val="00FB437F"/>
    <w:rsid w:val="00FB51F7"/>
    <w:rsid w:val="00FB53E5"/>
    <w:rsid w:val="00FB5AAC"/>
    <w:rsid w:val="00FB6BD9"/>
    <w:rsid w:val="00FB754E"/>
    <w:rsid w:val="00FC1627"/>
    <w:rsid w:val="00FC3CDD"/>
    <w:rsid w:val="00FC41AA"/>
    <w:rsid w:val="00FC4E2F"/>
    <w:rsid w:val="00FC4FE8"/>
    <w:rsid w:val="00FC50C3"/>
    <w:rsid w:val="00FC52C0"/>
    <w:rsid w:val="00FC5B0B"/>
    <w:rsid w:val="00FC5F9B"/>
    <w:rsid w:val="00FC6836"/>
    <w:rsid w:val="00FC6E6A"/>
    <w:rsid w:val="00FD04A3"/>
    <w:rsid w:val="00FD0B33"/>
    <w:rsid w:val="00FD3430"/>
    <w:rsid w:val="00FD3A66"/>
    <w:rsid w:val="00FD549D"/>
    <w:rsid w:val="00FD56DC"/>
    <w:rsid w:val="00FD6531"/>
    <w:rsid w:val="00FD7070"/>
    <w:rsid w:val="00FE04C5"/>
    <w:rsid w:val="00FE05DC"/>
    <w:rsid w:val="00FE0C43"/>
    <w:rsid w:val="00FE1913"/>
    <w:rsid w:val="00FE3560"/>
    <w:rsid w:val="00FE4709"/>
    <w:rsid w:val="00FE5B91"/>
    <w:rsid w:val="00FE5CD3"/>
    <w:rsid w:val="00FE6B0D"/>
    <w:rsid w:val="00FE7051"/>
    <w:rsid w:val="00FE7D82"/>
    <w:rsid w:val="00FE7ECB"/>
    <w:rsid w:val="00FF052E"/>
    <w:rsid w:val="00FF0AD1"/>
    <w:rsid w:val="00FF197C"/>
    <w:rsid w:val="00FF44A3"/>
    <w:rsid w:val="00FF481A"/>
    <w:rsid w:val="00FF4A58"/>
    <w:rsid w:val="00FF6503"/>
    <w:rsid w:val="00FF6A69"/>
    <w:rsid w:val="00FF7ED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A21"/>
    <w:rPr>
      <w:sz w:val="24"/>
      <w:szCs w:val="24"/>
      <w:lang w:val="az-Cyrl-AZ" w:eastAsia="en-US"/>
    </w:rPr>
  </w:style>
  <w:style w:type="paragraph" w:styleId="Heading1">
    <w:name w:val="heading 1"/>
    <w:basedOn w:val="Normal"/>
    <w:next w:val="Normal"/>
    <w:qFormat/>
    <w:rsid w:val="007E7A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A21"/>
    <w:pPr>
      <w:keepNext/>
      <w:jc w:val="center"/>
      <w:outlineLvl w:val="1"/>
    </w:pPr>
    <w:rPr>
      <w:rFonts w:eastAsia="Arial Unicode MS"/>
      <w:b/>
      <w:i/>
      <w:lang w:val="sr-Cyrl-CS"/>
    </w:rPr>
  </w:style>
  <w:style w:type="paragraph" w:styleId="Heading3">
    <w:name w:val="heading 3"/>
    <w:basedOn w:val="Normal"/>
    <w:next w:val="Normal"/>
    <w:link w:val="Heading3Char"/>
    <w:qFormat/>
    <w:rsid w:val="007E7A21"/>
    <w:pPr>
      <w:keepNext/>
      <w:jc w:val="center"/>
      <w:outlineLvl w:val="2"/>
    </w:pPr>
    <w:rPr>
      <w:rFonts w:eastAsia="Arial Unicode MS"/>
      <w:b/>
      <w:lang w:val="sr-Cyrl-CS"/>
    </w:rPr>
  </w:style>
  <w:style w:type="paragraph" w:styleId="Heading4">
    <w:name w:val="heading 4"/>
    <w:basedOn w:val="Normal"/>
    <w:next w:val="Normal"/>
    <w:qFormat/>
    <w:rsid w:val="007E7A21"/>
    <w:pPr>
      <w:keepNext/>
      <w:spacing w:before="240" w:after="60"/>
      <w:outlineLvl w:val="3"/>
    </w:pPr>
    <w:rPr>
      <w:b/>
      <w:bCs/>
      <w:sz w:val="28"/>
      <w:szCs w:val="28"/>
    </w:rPr>
  </w:style>
  <w:style w:type="paragraph" w:styleId="Heading5">
    <w:name w:val="heading 5"/>
    <w:basedOn w:val="Normal"/>
    <w:next w:val="Normal"/>
    <w:qFormat/>
    <w:rsid w:val="007E7A21"/>
    <w:pPr>
      <w:keepNext/>
      <w:spacing w:before="120"/>
      <w:ind w:left="426"/>
      <w:jc w:val="center"/>
      <w:outlineLvl w:val="4"/>
    </w:pPr>
    <w:rPr>
      <w:b/>
      <w:color w:val="FF00FF"/>
      <w:lang w:val="ru-RU"/>
    </w:rPr>
  </w:style>
  <w:style w:type="paragraph" w:styleId="Heading6">
    <w:name w:val="heading 6"/>
    <w:basedOn w:val="Normal"/>
    <w:next w:val="Normal"/>
    <w:qFormat/>
    <w:rsid w:val="007E7A21"/>
    <w:pPr>
      <w:keepNext/>
      <w:spacing w:before="120" w:after="120"/>
      <w:ind w:left="425"/>
      <w:jc w:val="center"/>
      <w:outlineLvl w:val="5"/>
    </w:pPr>
    <w:rPr>
      <w:b/>
      <w:color w:val="FF00FF"/>
      <w:lang w:val="ru-RU"/>
    </w:rPr>
  </w:style>
  <w:style w:type="paragraph" w:styleId="Heading8">
    <w:name w:val="heading 8"/>
    <w:basedOn w:val="Normal"/>
    <w:next w:val="Normal"/>
    <w:qFormat/>
    <w:rsid w:val="007E7A21"/>
    <w:pPr>
      <w:spacing w:before="240" w:after="60"/>
      <w:outlineLvl w:val="7"/>
    </w:pPr>
    <w:rPr>
      <w:i/>
      <w:iCs/>
    </w:rPr>
  </w:style>
  <w:style w:type="paragraph" w:styleId="Heading9">
    <w:name w:val="heading 9"/>
    <w:basedOn w:val="Normal"/>
    <w:next w:val="Normal"/>
    <w:qFormat/>
    <w:rsid w:val="007E7A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7E7A21"/>
    <w:rPr>
      <w:vanish/>
      <w:color w:val="FF0000"/>
      <w:lang w:val="sr-Cyrl-CS"/>
    </w:rPr>
  </w:style>
  <w:style w:type="paragraph" w:styleId="Header">
    <w:name w:val="header"/>
    <w:basedOn w:val="Normal"/>
    <w:link w:val="HeaderChar"/>
    <w:uiPriority w:val="99"/>
    <w:rsid w:val="007E7A21"/>
    <w:pPr>
      <w:tabs>
        <w:tab w:val="center" w:pos="4320"/>
        <w:tab w:val="right" w:pos="8640"/>
      </w:tabs>
      <w:overflowPunct w:val="0"/>
      <w:autoSpaceDE w:val="0"/>
      <w:autoSpaceDN w:val="0"/>
      <w:adjustRightInd w:val="0"/>
    </w:pPr>
    <w:rPr>
      <w:rFonts w:ascii="YU C Times" w:hAnsi="YU C Times"/>
      <w:szCs w:val="20"/>
      <w:lang w:val="en-US"/>
    </w:rPr>
  </w:style>
  <w:style w:type="paragraph" w:styleId="BodyText2">
    <w:name w:val="Body Text 2"/>
    <w:basedOn w:val="Normal"/>
    <w:rsid w:val="007E7A21"/>
    <w:pPr>
      <w:jc w:val="both"/>
    </w:pPr>
    <w:rPr>
      <w:lang w:val="sr-Cyrl-CS"/>
    </w:rPr>
  </w:style>
  <w:style w:type="paragraph" w:styleId="BodyTextIndent2">
    <w:name w:val="Body Text Indent 2"/>
    <w:basedOn w:val="Normal"/>
    <w:rsid w:val="007E7A21"/>
    <w:pPr>
      <w:spacing w:after="120" w:line="480" w:lineRule="auto"/>
      <w:ind w:left="360"/>
    </w:pPr>
  </w:style>
  <w:style w:type="paragraph" w:styleId="BalloonText">
    <w:name w:val="Balloon Text"/>
    <w:basedOn w:val="Normal"/>
    <w:semiHidden/>
    <w:rsid w:val="007E7A21"/>
    <w:rPr>
      <w:rFonts w:ascii="Tahoma" w:hAnsi="Tahoma" w:cs="Tahoma"/>
      <w:sz w:val="16"/>
      <w:szCs w:val="16"/>
    </w:rPr>
  </w:style>
  <w:style w:type="paragraph" w:styleId="BodyTextIndent">
    <w:name w:val="Body Text Indent"/>
    <w:basedOn w:val="Normal"/>
    <w:rsid w:val="007E7A21"/>
    <w:pPr>
      <w:tabs>
        <w:tab w:val="num" w:pos="1080"/>
        <w:tab w:val="left" w:leader="dot" w:pos="9072"/>
      </w:tabs>
      <w:ind w:left="851"/>
    </w:pPr>
    <w:rPr>
      <w:sz w:val="22"/>
      <w:szCs w:val="22"/>
      <w:lang w:val="sr-Cyrl-CS"/>
    </w:rPr>
  </w:style>
  <w:style w:type="paragraph" w:styleId="BlockText">
    <w:name w:val="Block Text"/>
    <w:basedOn w:val="Normal"/>
    <w:rsid w:val="007E7A21"/>
    <w:pPr>
      <w:tabs>
        <w:tab w:val="num" w:pos="1080"/>
      </w:tabs>
      <w:ind w:left="851" w:right="113"/>
    </w:pPr>
    <w:rPr>
      <w:color w:val="FF00FF"/>
      <w:sz w:val="22"/>
      <w:szCs w:val="22"/>
      <w:lang w:val="sr-Cyrl-CS"/>
    </w:rPr>
  </w:style>
  <w:style w:type="paragraph" w:styleId="Footer">
    <w:name w:val="footer"/>
    <w:basedOn w:val="Normal"/>
    <w:link w:val="FooterChar"/>
    <w:uiPriority w:val="99"/>
    <w:rsid w:val="003715F4"/>
    <w:pPr>
      <w:tabs>
        <w:tab w:val="center" w:pos="4535"/>
        <w:tab w:val="right" w:pos="9071"/>
      </w:tabs>
    </w:pPr>
  </w:style>
  <w:style w:type="character" w:styleId="PageNumber">
    <w:name w:val="page number"/>
    <w:basedOn w:val="DefaultParagraphFont"/>
    <w:rsid w:val="003715F4"/>
  </w:style>
  <w:style w:type="character" w:customStyle="1" w:styleId="Heading3Char">
    <w:name w:val="Heading 3 Char"/>
    <w:basedOn w:val="DefaultParagraphFont"/>
    <w:link w:val="Heading3"/>
    <w:rsid w:val="00407460"/>
    <w:rPr>
      <w:rFonts w:eastAsia="Arial Unicode MS"/>
      <w:b/>
      <w:sz w:val="24"/>
      <w:szCs w:val="24"/>
      <w:lang w:val="sr-Cyrl-CS" w:eastAsia="en-US"/>
    </w:rPr>
  </w:style>
  <w:style w:type="paragraph" w:styleId="BodyText3">
    <w:name w:val="Body Text 3"/>
    <w:basedOn w:val="Normal"/>
    <w:link w:val="BodyText3Char"/>
    <w:rsid w:val="00F843CE"/>
    <w:pPr>
      <w:spacing w:after="120"/>
    </w:pPr>
    <w:rPr>
      <w:sz w:val="16"/>
      <w:szCs w:val="16"/>
    </w:rPr>
  </w:style>
  <w:style w:type="character" w:customStyle="1" w:styleId="BodyText3Char">
    <w:name w:val="Body Text 3 Char"/>
    <w:basedOn w:val="DefaultParagraphFont"/>
    <w:link w:val="BodyText3"/>
    <w:rsid w:val="00F843CE"/>
    <w:rPr>
      <w:sz w:val="16"/>
      <w:szCs w:val="16"/>
      <w:lang w:val="az-Cyrl-AZ" w:eastAsia="en-US"/>
    </w:rPr>
  </w:style>
  <w:style w:type="character" w:styleId="Hyperlink">
    <w:name w:val="Hyperlink"/>
    <w:basedOn w:val="DefaultParagraphFont"/>
    <w:unhideWhenUsed/>
    <w:rsid w:val="00F843CE"/>
    <w:rPr>
      <w:color w:val="0000FF"/>
      <w:u w:val="single"/>
    </w:rPr>
  </w:style>
  <w:style w:type="paragraph" w:customStyle="1" w:styleId="2">
    <w:name w:val="ПОД2"/>
    <w:basedOn w:val="Normal"/>
    <w:rsid w:val="00F843CE"/>
    <w:pPr>
      <w:numPr>
        <w:numId w:val="3"/>
      </w:numPr>
    </w:pPr>
    <w:rPr>
      <w:lang w:val="en-US"/>
    </w:rPr>
  </w:style>
  <w:style w:type="paragraph" w:styleId="ListParagraph">
    <w:name w:val="List Paragraph"/>
    <w:basedOn w:val="Normal"/>
    <w:link w:val="ListParagraphChar"/>
    <w:qFormat/>
    <w:rsid w:val="0064543F"/>
    <w:pPr>
      <w:ind w:left="708"/>
    </w:pPr>
  </w:style>
  <w:style w:type="character" w:customStyle="1" w:styleId="ListParagraphChar">
    <w:name w:val="List Paragraph Char"/>
    <w:link w:val="ListParagraph"/>
    <w:uiPriority w:val="99"/>
    <w:locked/>
    <w:rsid w:val="00E30CCF"/>
    <w:rPr>
      <w:sz w:val="24"/>
      <w:szCs w:val="24"/>
      <w:lang w:val="az-Cyrl-AZ" w:eastAsia="en-US"/>
    </w:rPr>
  </w:style>
  <w:style w:type="numbering" w:customStyle="1" w:styleId="Style6">
    <w:name w:val="Style 6"/>
    <w:rsid w:val="009D3FE2"/>
    <w:pPr>
      <w:numPr>
        <w:numId w:val="5"/>
      </w:numPr>
    </w:pPr>
  </w:style>
  <w:style w:type="paragraph" w:styleId="Title">
    <w:name w:val="Title"/>
    <w:basedOn w:val="Normal"/>
    <w:link w:val="TitleChar"/>
    <w:qFormat/>
    <w:rsid w:val="00F0656D"/>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656D"/>
    <w:rPr>
      <w:b/>
      <w:sz w:val="48"/>
      <w:lang w:val="en-US" w:eastAsia="en-GB"/>
    </w:rPr>
  </w:style>
  <w:style w:type="character" w:customStyle="1" w:styleId="BodyTextChar">
    <w:name w:val="Body Text Char"/>
    <w:aliases w:val="Char Char"/>
    <w:basedOn w:val="DefaultParagraphFont"/>
    <w:link w:val="BodyText"/>
    <w:locked/>
    <w:rsid w:val="00F0656D"/>
    <w:rPr>
      <w:sz w:val="24"/>
      <w:szCs w:val="24"/>
      <w:lang w:val="az-Cyrl-AZ" w:eastAsia="en-US"/>
    </w:rPr>
  </w:style>
  <w:style w:type="paragraph" w:styleId="BodyText">
    <w:name w:val="Body Text"/>
    <w:aliases w:val="Char"/>
    <w:basedOn w:val="Normal"/>
    <w:link w:val="BodyTextChar"/>
    <w:unhideWhenUsed/>
    <w:rsid w:val="00F0656D"/>
    <w:pPr>
      <w:spacing w:after="120"/>
    </w:pPr>
  </w:style>
  <w:style w:type="character" w:customStyle="1" w:styleId="BodyTextChar1">
    <w:name w:val="Body Text Char1"/>
    <w:basedOn w:val="DefaultParagraphFont"/>
    <w:link w:val="BodyText"/>
    <w:rsid w:val="00F0656D"/>
    <w:rPr>
      <w:sz w:val="24"/>
      <w:szCs w:val="24"/>
      <w:lang w:val="az-Cyrl-AZ" w:eastAsia="en-US"/>
    </w:rPr>
  </w:style>
  <w:style w:type="character" w:customStyle="1" w:styleId="FooterChar">
    <w:name w:val="Footer Char"/>
    <w:basedOn w:val="DefaultParagraphFont"/>
    <w:link w:val="Footer"/>
    <w:uiPriority w:val="99"/>
    <w:rsid w:val="00036C3E"/>
    <w:rPr>
      <w:sz w:val="24"/>
      <w:szCs w:val="24"/>
      <w:lang w:val="az-Cyrl-AZ" w:eastAsia="en-US"/>
    </w:rPr>
  </w:style>
  <w:style w:type="paragraph" w:styleId="TOC1">
    <w:name w:val="toc 1"/>
    <w:basedOn w:val="Normal"/>
    <w:next w:val="Normal"/>
    <w:autoRedefine/>
    <w:uiPriority w:val="39"/>
    <w:rsid w:val="004713BB"/>
    <w:pPr>
      <w:tabs>
        <w:tab w:val="left" w:pos="426"/>
        <w:tab w:val="right" w:leader="dot" w:pos="8931"/>
      </w:tabs>
    </w:pPr>
    <w:rPr>
      <w:lang w:val="en-US"/>
    </w:rPr>
  </w:style>
  <w:style w:type="character" w:styleId="Emphasis">
    <w:name w:val="Emphasis"/>
    <w:basedOn w:val="DefaultParagraphFont"/>
    <w:qFormat/>
    <w:rsid w:val="004713BB"/>
    <w:rPr>
      <w:i/>
      <w:iCs/>
    </w:rPr>
  </w:style>
  <w:style w:type="character" w:customStyle="1" w:styleId="HeaderChar">
    <w:name w:val="Header Char"/>
    <w:basedOn w:val="DefaultParagraphFont"/>
    <w:link w:val="Header"/>
    <w:uiPriority w:val="99"/>
    <w:rsid w:val="004F6A7A"/>
    <w:rPr>
      <w:rFonts w:ascii="YU C Times" w:hAnsi="YU C Times"/>
      <w:sz w:val="24"/>
      <w:lang w:val="en-US" w:eastAsia="en-US"/>
    </w:rPr>
  </w:style>
  <w:style w:type="character" w:customStyle="1" w:styleId="BodyText3Char1">
    <w:name w:val="Body Text 3 Char1"/>
    <w:basedOn w:val="DefaultParagraphFont"/>
    <w:semiHidden/>
    <w:locked/>
    <w:rsid w:val="00224397"/>
    <w:rPr>
      <w:sz w:val="16"/>
      <w:szCs w:val="16"/>
      <w:lang w:val="en-US" w:eastAsia="en-US"/>
    </w:rPr>
  </w:style>
  <w:style w:type="character" w:styleId="FollowedHyperlink">
    <w:name w:val="FollowedHyperlink"/>
    <w:basedOn w:val="DefaultParagraphFont"/>
    <w:uiPriority w:val="99"/>
    <w:unhideWhenUsed/>
    <w:rsid w:val="0067557D"/>
    <w:rPr>
      <w:color w:val="800080"/>
      <w:u w:val="single"/>
    </w:rPr>
  </w:style>
  <w:style w:type="paragraph" w:customStyle="1" w:styleId="font5">
    <w:name w:val="font5"/>
    <w:basedOn w:val="Normal"/>
    <w:rsid w:val="0067557D"/>
    <w:pPr>
      <w:spacing w:before="100" w:beforeAutospacing="1" w:after="100" w:afterAutospacing="1"/>
    </w:pPr>
    <w:rPr>
      <w:rFonts w:ascii="Arial" w:hAnsi="Arial" w:cs="Arial"/>
      <w:sz w:val="20"/>
      <w:szCs w:val="20"/>
      <w:lang w:val="sr-Latn-CS" w:eastAsia="sr-Latn-CS"/>
    </w:rPr>
  </w:style>
  <w:style w:type="paragraph" w:customStyle="1" w:styleId="xl66">
    <w:name w:val="xl66"/>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67">
    <w:name w:val="xl67"/>
    <w:basedOn w:val="Normal"/>
    <w:rsid w:val="0067557D"/>
    <w:pPr>
      <w:spacing w:before="100" w:beforeAutospacing="1" w:after="100" w:afterAutospacing="1"/>
    </w:pPr>
    <w:rPr>
      <w:rFonts w:ascii="Arial" w:hAnsi="Arial" w:cs="Arial"/>
      <w:lang w:val="sr-Latn-CS" w:eastAsia="sr-Latn-CS"/>
    </w:rPr>
  </w:style>
  <w:style w:type="paragraph" w:customStyle="1" w:styleId="xl68">
    <w:name w:val="xl68"/>
    <w:basedOn w:val="Normal"/>
    <w:rsid w:val="0067557D"/>
    <w:pPr>
      <w:spacing w:before="100" w:beforeAutospacing="1" w:after="100" w:afterAutospacing="1"/>
    </w:pPr>
    <w:rPr>
      <w:rFonts w:ascii="Arial" w:hAnsi="Arial" w:cs="Arial"/>
      <w:b/>
      <w:bCs/>
      <w:lang w:val="sr-Latn-CS" w:eastAsia="sr-Latn-CS"/>
    </w:rPr>
  </w:style>
  <w:style w:type="paragraph" w:customStyle="1" w:styleId="xl69">
    <w:name w:val="xl69"/>
    <w:basedOn w:val="Normal"/>
    <w:rsid w:val="0067557D"/>
    <w:pPr>
      <w:spacing w:before="100" w:beforeAutospacing="1" w:after="100" w:afterAutospacing="1"/>
    </w:pPr>
    <w:rPr>
      <w:rFonts w:ascii="Arial" w:hAnsi="Arial" w:cs="Arial"/>
      <w:lang w:val="sr-Latn-CS" w:eastAsia="sr-Latn-CS"/>
    </w:rPr>
  </w:style>
  <w:style w:type="paragraph" w:customStyle="1" w:styleId="xl70">
    <w:name w:val="xl70"/>
    <w:basedOn w:val="Normal"/>
    <w:rsid w:val="0067557D"/>
    <w:pPr>
      <w:spacing w:before="100" w:beforeAutospacing="1" w:after="100" w:afterAutospacing="1"/>
    </w:pPr>
    <w:rPr>
      <w:rFonts w:ascii="Arial" w:hAnsi="Arial" w:cs="Arial"/>
      <w:b/>
      <w:bCs/>
      <w:lang w:val="sr-Latn-CS" w:eastAsia="sr-Latn-CS"/>
    </w:rPr>
  </w:style>
  <w:style w:type="paragraph" w:customStyle="1" w:styleId="xl71">
    <w:name w:val="xl71"/>
    <w:basedOn w:val="Normal"/>
    <w:rsid w:val="0067557D"/>
    <w:pPr>
      <w:pBdr>
        <w:right w:val="single" w:sz="4" w:space="0" w:color="auto"/>
      </w:pBdr>
      <w:spacing w:before="100" w:beforeAutospacing="1" w:after="100" w:afterAutospacing="1"/>
    </w:pPr>
    <w:rPr>
      <w:rFonts w:ascii="Arial" w:hAnsi="Arial" w:cs="Arial"/>
      <w:lang w:val="sr-Latn-CS" w:eastAsia="sr-Latn-CS"/>
    </w:rPr>
  </w:style>
  <w:style w:type="paragraph" w:customStyle="1" w:styleId="xl72">
    <w:name w:val="xl72"/>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73">
    <w:name w:val="xl73"/>
    <w:basedOn w:val="Normal"/>
    <w:rsid w:val="0067557D"/>
    <w:pPr>
      <w:spacing w:before="100" w:beforeAutospacing="1" w:after="100" w:afterAutospacing="1"/>
      <w:jc w:val="center"/>
    </w:pPr>
    <w:rPr>
      <w:rFonts w:ascii="Arial" w:hAnsi="Arial" w:cs="Arial"/>
      <w:b/>
      <w:bCs/>
      <w:lang w:val="sr-Latn-CS" w:eastAsia="sr-Latn-CS"/>
    </w:rPr>
  </w:style>
  <w:style w:type="paragraph" w:customStyle="1" w:styleId="xl74">
    <w:name w:val="xl74"/>
    <w:basedOn w:val="Normal"/>
    <w:rsid w:val="0067557D"/>
    <w:pPr>
      <w:spacing w:before="100" w:beforeAutospacing="1" w:after="100" w:afterAutospacing="1"/>
    </w:pPr>
    <w:rPr>
      <w:rFonts w:ascii="Arial" w:hAnsi="Arial" w:cs="Arial"/>
      <w:b/>
      <w:bCs/>
      <w:lang w:val="sr-Latn-CS" w:eastAsia="sr-Latn-CS"/>
    </w:rPr>
  </w:style>
  <w:style w:type="paragraph" w:customStyle="1" w:styleId="xl75">
    <w:name w:val="xl75"/>
    <w:basedOn w:val="Normal"/>
    <w:rsid w:val="0067557D"/>
    <w:pPr>
      <w:spacing w:before="100" w:beforeAutospacing="1" w:after="100" w:afterAutospacing="1"/>
    </w:pPr>
    <w:rPr>
      <w:rFonts w:ascii="Arial" w:hAnsi="Arial" w:cs="Arial"/>
      <w:lang w:val="sr-Latn-CS" w:eastAsia="sr-Latn-CS"/>
    </w:rPr>
  </w:style>
  <w:style w:type="paragraph" w:customStyle="1" w:styleId="xl76">
    <w:name w:val="xl7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7">
    <w:name w:val="xl77"/>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8">
    <w:name w:val="xl7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9">
    <w:name w:val="xl7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0">
    <w:name w:val="xl80"/>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81">
    <w:name w:val="xl81"/>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82">
    <w:name w:val="xl82"/>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3">
    <w:name w:val="xl83"/>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4">
    <w:name w:val="xl84"/>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85">
    <w:name w:val="xl85"/>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6">
    <w:name w:val="xl8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7">
    <w:name w:val="xl87"/>
    <w:basedOn w:val="Normal"/>
    <w:rsid w:val="0067557D"/>
    <w:pPr>
      <w:spacing w:before="100" w:beforeAutospacing="1" w:after="100" w:afterAutospacing="1"/>
    </w:pPr>
    <w:rPr>
      <w:rFonts w:ascii="Arial" w:hAnsi="Arial" w:cs="Arial"/>
      <w:lang w:val="sr-Latn-CS" w:eastAsia="sr-Latn-CS"/>
    </w:rPr>
  </w:style>
  <w:style w:type="paragraph" w:customStyle="1" w:styleId="xl88">
    <w:name w:val="xl8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9">
    <w:name w:val="xl89"/>
    <w:basedOn w:val="Normal"/>
    <w:rsid w:val="0067557D"/>
    <w:pPr>
      <w:spacing w:before="100" w:beforeAutospacing="1" w:after="100" w:afterAutospacing="1"/>
    </w:pPr>
    <w:rPr>
      <w:rFonts w:ascii="Arial" w:hAnsi="Arial" w:cs="Arial"/>
      <w:lang w:val="sr-Latn-CS" w:eastAsia="sr-Latn-CS"/>
    </w:rPr>
  </w:style>
  <w:style w:type="paragraph" w:customStyle="1" w:styleId="xl90">
    <w:name w:val="xl90"/>
    <w:basedOn w:val="Normal"/>
    <w:rsid w:val="0067557D"/>
    <w:pPr>
      <w:spacing w:before="100" w:beforeAutospacing="1" w:after="100" w:afterAutospacing="1"/>
      <w:jc w:val="both"/>
    </w:pPr>
    <w:rPr>
      <w:rFonts w:ascii="Arial" w:hAnsi="Arial" w:cs="Arial"/>
      <w:lang w:val="sr-Latn-CS" w:eastAsia="sr-Latn-CS"/>
    </w:rPr>
  </w:style>
  <w:style w:type="paragraph" w:customStyle="1" w:styleId="xl91">
    <w:name w:val="xl91"/>
    <w:basedOn w:val="Normal"/>
    <w:rsid w:val="0067557D"/>
    <w:pPr>
      <w:spacing w:before="100" w:beforeAutospacing="1" w:after="100" w:afterAutospacing="1"/>
    </w:pPr>
    <w:rPr>
      <w:rFonts w:ascii="Arial" w:hAnsi="Arial" w:cs="Arial"/>
      <w:lang w:val="sr-Latn-CS" w:eastAsia="sr-Latn-CS"/>
    </w:rPr>
  </w:style>
  <w:style w:type="paragraph" w:customStyle="1" w:styleId="xl92">
    <w:name w:val="xl92"/>
    <w:basedOn w:val="Normal"/>
    <w:rsid w:val="0067557D"/>
    <w:pPr>
      <w:spacing w:before="100" w:beforeAutospacing="1" w:after="100" w:afterAutospacing="1"/>
    </w:pPr>
    <w:rPr>
      <w:rFonts w:ascii="Arial" w:hAnsi="Arial" w:cs="Arial"/>
      <w:b/>
      <w:bCs/>
      <w:lang w:val="sr-Latn-CS" w:eastAsia="sr-Latn-CS"/>
    </w:rPr>
  </w:style>
  <w:style w:type="paragraph" w:customStyle="1" w:styleId="xl93">
    <w:name w:val="xl93"/>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94">
    <w:name w:val="xl94"/>
    <w:basedOn w:val="Normal"/>
    <w:rsid w:val="0067557D"/>
    <w:pPr>
      <w:spacing w:before="100" w:beforeAutospacing="1" w:after="100" w:afterAutospacing="1"/>
    </w:pPr>
    <w:rPr>
      <w:rFonts w:ascii="Arial" w:hAnsi="Arial" w:cs="Arial"/>
      <w:b/>
      <w:bCs/>
      <w:lang w:val="sr-Latn-CS" w:eastAsia="sr-Latn-CS"/>
    </w:rPr>
  </w:style>
  <w:style w:type="paragraph" w:customStyle="1" w:styleId="xl95">
    <w:name w:val="xl95"/>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96">
    <w:name w:val="xl9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97">
    <w:name w:val="xl97"/>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sr-Latn-CS" w:eastAsia="sr-Latn-CS"/>
    </w:rPr>
  </w:style>
  <w:style w:type="paragraph" w:customStyle="1" w:styleId="xl98">
    <w:name w:val="xl9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99">
    <w:name w:val="xl9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100">
    <w:name w:val="xl100"/>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sr-Latn-CS" w:eastAsia="sr-Latn-CS"/>
    </w:rPr>
  </w:style>
  <w:style w:type="paragraph" w:customStyle="1" w:styleId="xl101">
    <w:name w:val="xl101"/>
    <w:basedOn w:val="Normal"/>
    <w:rsid w:val="0067557D"/>
    <w:pPr>
      <w:spacing w:before="100" w:beforeAutospacing="1" w:after="100" w:afterAutospacing="1"/>
    </w:pPr>
    <w:rPr>
      <w:rFonts w:ascii="Arial" w:hAnsi="Arial" w:cs="Arial"/>
      <w:lang w:val="sr-Latn-CS" w:eastAsia="sr-Latn-CS"/>
    </w:rPr>
  </w:style>
  <w:style w:type="paragraph" w:customStyle="1" w:styleId="xl102">
    <w:name w:val="xl102"/>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103">
    <w:name w:val="xl103"/>
    <w:basedOn w:val="Normal"/>
    <w:rsid w:val="0067557D"/>
    <w:pPr>
      <w:spacing w:before="100" w:beforeAutospacing="1" w:after="100" w:afterAutospacing="1"/>
    </w:pPr>
    <w:rPr>
      <w:rFonts w:ascii="Arial" w:hAnsi="Arial" w:cs="Arial"/>
      <w:lang w:val="sr-Latn-CS" w:eastAsia="sr-Latn-CS"/>
    </w:rPr>
  </w:style>
  <w:style w:type="paragraph" w:customStyle="1" w:styleId="xl104">
    <w:name w:val="xl104"/>
    <w:basedOn w:val="Normal"/>
    <w:rsid w:val="0067557D"/>
    <w:pPr>
      <w:spacing w:before="100" w:beforeAutospacing="1" w:after="100" w:afterAutospacing="1"/>
    </w:pPr>
    <w:rPr>
      <w:rFonts w:ascii="Arial" w:hAnsi="Arial" w:cs="Arial"/>
      <w:b/>
      <w:bCs/>
      <w:lang w:val="sr-Latn-CS" w:eastAsia="sr-Latn-CS"/>
    </w:rPr>
  </w:style>
  <w:style w:type="paragraph" w:customStyle="1" w:styleId="xl105">
    <w:name w:val="xl105"/>
    <w:basedOn w:val="Normal"/>
    <w:rsid w:val="0067557D"/>
    <w:pPr>
      <w:pBdr>
        <w:top w:val="single" w:sz="4" w:space="0" w:color="auto"/>
        <w:left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106">
    <w:name w:val="xl106"/>
    <w:basedOn w:val="Normal"/>
    <w:rsid w:val="0067557D"/>
    <w:pPr>
      <w:pBdr>
        <w:top w:val="single" w:sz="4" w:space="0" w:color="auto"/>
        <w:left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107">
    <w:name w:val="xl107"/>
    <w:basedOn w:val="Normal"/>
    <w:rsid w:val="0067557D"/>
    <w:pPr>
      <w:pBdr>
        <w:top w:val="single" w:sz="4" w:space="0" w:color="auto"/>
        <w:left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108">
    <w:name w:val="xl10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09">
    <w:name w:val="xl10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CS" w:eastAsia="sr-Latn-CS"/>
    </w:rPr>
  </w:style>
  <w:style w:type="paragraph" w:customStyle="1" w:styleId="xl110">
    <w:name w:val="xl110"/>
    <w:basedOn w:val="Normal"/>
    <w:rsid w:val="0067557D"/>
    <w:pPr>
      <w:pBdr>
        <w:top w:val="single" w:sz="4" w:space="0" w:color="auto"/>
        <w:left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11">
    <w:name w:val="xl111"/>
    <w:basedOn w:val="Normal"/>
    <w:rsid w:val="0067557D"/>
    <w:pPr>
      <w:pBdr>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12">
    <w:name w:val="xl112"/>
    <w:basedOn w:val="Normal"/>
    <w:rsid w:val="0067557D"/>
    <w:pPr>
      <w:pBdr>
        <w:left w:val="single" w:sz="4" w:space="0" w:color="auto"/>
        <w:bottom w:val="single" w:sz="4" w:space="0" w:color="auto"/>
        <w:right w:val="single" w:sz="4" w:space="0" w:color="auto"/>
      </w:pBdr>
      <w:spacing w:before="100" w:beforeAutospacing="1" w:after="100" w:afterAutospacing="1"/>
      <w:jc w:val="both"/>
    </w:pPr>
    <w:rPr>
      <w:lang w:val="sr-Latn-CS" w:eastAsia="sr-Latn-CS"/>
    </w:rPr>
  </w:style>
  <w:style w:type="table" w:styleId="TableGrid">
    <w:name w:val="Table Grid"/>
    <w:basedOn w:val="TableNormal"/>
    <w:uiPriority w:val="59"/>
    <w:rsid w:val="006755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BB4615"/>
    <w:pPr>
      <w:spacing w:before="100" w:beforeAutospacing="1" w:after="100" w:afterAutospacing="1"/>
    </w:pPr>
    <w:rPr>
      <w:rFonts w:ascii="Arial Narrow" w:hAnsi="Arial Narrow"/>
      <w:lang w:val="sr-Latn-CS" w:eastAsia="sr-Latn-CS"/>
    </w:rPr>
  </w:style>
  <w:style w:type="paragraph" w:customStyle="1" w:styleId="xl113">
    <w:name w:val="xl11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14">
    <w:name w:val="xl11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5">
    <w:name w:val="xl115"/>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6">
    <w:name w:val="xl116"/>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7">
    <w:name w:val="xl117"/>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sr-Latn-CS" w:eastAsia="sr-Latn-CS"/>
    </w:rPr>
  </w:style>
  <w:style w:type="paragraph" w:customStyle="1" w:styleId="xl118">
    <w:name w:val="xl118"/>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CS" w:eastAsia="sr-Latn-CS"/>
    </w:rPr>
  </w:style>
  <w:style w:type="paragraph" w:customStyle="1" w:styleId="xl119">
    <w:name w:val="xl119"/>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sr-Latn-CS" w:eastAsia="sr-Latn-CS"/>
    </w:rPr>
  </w:style>
  <w:style w:type="paragraph" w:customStyle="1" w:styleId="xl120">
    <w:name w:val="xl120"/>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sr-Latn-CS" w:eastAsia="sr-Latn-CS"/>
    </w:rPr>
  </w:style>
  <w:style w:type="paragraph" w:customStyle="1" w:styleId="xl121">
    <w:name w:val="xl121"/>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sr-Latn-CS" w:eastAsia="sr-Latn-CS"/>
    </w:rPr>
  </w:style>
  <w:style w:type="paragraph" w:customStyle="1" w:styleId="xl122">
    <w:name w:val="xl122"/>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sr-Latn-CS" w:eastAsia="sr-Latn-CS"/>
    </w:rPr>
  </w:style>
  <w:style w:type="paragraph" w:customStyle="1" w:styleId="xl123">
    <w:name w:val="xl12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sr-Latn-CS" w:eastAsia="sr-Latn-CS"/>
    </w:rPr>
  </w:style>
  <w:style w:type="paragraph" w:customStyle="1" w:styleId="xl124">
    <w:name w:val="xl12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CS" w:eastAsia="sr-Latn-CS"/>
    </w:rPr>
  </w:style>
  <w:style w:type="paragraph" w:customStyle="1" w:styleId="xl125">
    <w:name w:val="xl125"/>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CS" w:eastAsia="sr-Latn-CS"/>
    </w:rPr>
  </w:style>
  <w:style w:type="paragraph" w:customStyle="1" w:styleId="xl126">
    <w:name w:val="xl126"/>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27">
    <w:name w:val="xl127"/>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sr-Latn-CS" w:eastAsia="sr-Latn-CS"/>
    </w:rPr>
  </w:style>
  <w:style w:type="paragraph" w:customStyle="1" w:styleId="xl128">
    <w:name w:val="xl128"/>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CS" w:eastAsia="sr-Latn-CS"/>
    </w:rPr>
  </w:style>
  <w:style w:type="paragraph" w:customStyle="1" w:styleId="xl129">
    <w:name w:val="xl129"/>
    <w:basedOn w:val="Normal"/>
    <w:rsid w:val="00BB461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sr-Latn-CS" w:eastAsia="sr-Latn-CS"/>
    </w:rPr>
  </w:style>
  <w:style w:type="paragraph" w:customStyle="1" w:styleId="xl130">
    <w:name w:val="xl130"/>
    <w:basedOn w:val="Normal"/>
    <w:rsid w:val="00BB4615"/>
    <w:pPr>
      <w:spacing w:before="100" w:beforeAutospacing="1" w:after="100" w:afterAutospacing="1"/>
      <w:jc w:val="center"/>
      <w:textAlignment w:val="top"/>
    </w:pPr>
    <w:rPr>
      <w:rFonts w:ascii="Arial Narrow" w:hAnsi="Arial Narrow"/>
      <w:lang w:val="sr-Latn-CS" w:eastAsia="sr-Latn-CS"/>
    </w:rPr>
  </w:style>
  <w:style w:type="paragraph" w:customStyle="1" w:styleId="xl131">
    <w:name w:val="xl131"/>
    <w:basedOn w:val="Normal"/>
    <w:rsid w:val="00BB4615"/>
    <w:pPr>
      <w:spacing w:before="100" w:beforeAutospacing="1" w:after="100" w:afterAutospacing="1"/>
      <w:textAlignment w:val="top"/>
    </w:pPr>
    <w:rPr>
      <w:rFonts w:ascii="Arial Narrow" w:hAnsi="Arial Narrow"/>
      <w:lang w:val="sr-Latn-CS" w:eastAsia="sr-Latn-CS"/>
    </w:rPr>
  </w:style>
  <w:style w:type="paragraph" w:customStyle="1" w:styleId="xl132">
    <w:name w:val="xl132"/>
    <w:basedOn w:val="Normal"/>
    <w:rsid w:val="00BB4615"/>
    <w:pPr>
      <w:spacing w:before="100" w:beforeAutospacing="1" w:after="100" w:afterAutospacing="1"/>
      <w:jc w:val="center"/>
    </w:pPr>
    <w:rPr>
      <w:rFonts w:ascii="Arial Narrow" w:hAnsi="Arial Narrow"/>
      <w:lang w:val="sr-Latn-CS" w:eastAsia="sr-Latn-CS"/>
    </w:rPr>
  </w:style>
  <w:style w:type="paragraph" w:customStyle="1" w:styleId="xl133">
    <w:name w:val="xl133"/>
    <w:basedOn w:val="Normal"/>
    <w:rsid w:val="00BB4615"/>
    <w:pPr>
      <w:spacing w:before="100" w:beforeAutospacing="1" w:after="100" w:afterAutospacing="1"/>
      <w:jc w:val="right"/>
    </w:pPr>
    <w:rPr>
      <w:rFonts w:ascii="Arial Narrow" w:hAnsi="Arial Narrow"/>
      <w:lang w:val="sr-Latn-CS" w:eastAsia="sr-Latn-CS"/>
    </w:rPr>
  </w:style>
  <w:style w:type="paragraph" w:customStyle="1" w:styleId="xl134">
    <w:name w:val="xl134"/>
    <w:basedOn w:val="Normal"/>
    <w:rsid w:val="00BB4615"/>
    <w:pPr>
      <w:spacing w:before="100" w:beforeAutospacing="1" w:after="100" w:afterAutospacing="1"/>
      <w:jc w:val="right"/>
    </w:pPr>
    <w:rPr>
      <w:rFonts w:ascii="Arial Narrow" w:hAnsi="Arial Narrow"/>
      <w:lang w:val="sr-Latn-CS" w:eastAsia="sr-Latn-CS"/>
    </w:rPr>
  </w:style>
  <w:style w:type="paragraph" w:customStyle="1" w:styleId="xl135">
    <w:name w:val="xl135"/>
    <w:basedOn w:val="Normal"/>
    <w:rsid w:val="00BB4615"/>
    <w:pPr>
      <w:spacing w:before="100" w:beforeAutospacing="1" w:after="100" w:afterAutospacing="1"/>
      <w:jc w:val="center"/>
      <w:textAlignment w:val="center"/>
    </w:pPr>
    <w:rPr>
      <w:rFonts w:ascii="Arial Narrow" w:hAnsi="Arial Narrow"/>
      <w:b/>
      <w:bCs/>
      <w:sz w:val="22"/>
      <w:szCs w:val="22"/>
      <w:lang w:val="sr-Latn-CS" w:eastAsia="sr-Latn-CS"/>
    </w:rPr>
  </w:style>
  <w:style w:type="paragraph" w:customStyle="1" w:styleId="xl136">
    <w:name w:val="xl136"/>
    <w:basedOn w:val="Normal"/>
    <w:rsid w:val="00BB4615"/>
    <w:pPr>
      <w:spacing w:before="100" w:beforeAutospacing="1" w:after="100" w:afterAutospacing="1"/>
      <w:textAlignment w:val="center"/>
    </w:pPr>
    <w:rPr>
      <w:rFonts w:ascii="Arial Narrow" w:hAnsi="Arial Narrow"/>
      <w:b/>
      <w:bCs/>
      <w:lang w:val="sr-Latn-CS" w:eastAsia="sr-Latn-CS"/>
    </w:rPr>
  </w:style>
  <w:style w:type="paragraph" w:customStyle="1" w:styleId="xl137">
    <w:name w:val="xl137"/>
    <w:basedOn w:val="Normal"/>
    <w:rsid w:val="00BB4615"/>
    <w:pPr>
      <w:spacing w:before="100" w:beforeAutospacing="1" w:after="100" w:afterAutospacing="1"/>
      <w:jc w:val="center"/>
    </w:pPr>
    <w:rPr>
      <w:rFonts w:ascii="Arial Narrow" w:hAnsi="Arial Narrow"/>
      <w:lang w:val="sr-Latn-CS" w:eastAsia="sr-Latn-CS"/>
    </w:rPr>
  </w:style>
  <w:style w:type="paragraph" w:customStyle="1" w:styleId="xl138">
    <w:name w:val="xl138"/>
    <w:basedOn w:val="Normal"/>
    <w:rsid w:val="00BB4615"/>
    <w:pPr>
      <w:spacing w:before="100" w:beforeAutospacing="1" w:after="100" w:afterAutospacing="1"/>
      <w:jc w:val="center"/>
      <w:textAlignment w:val="top"/>
    </w:pPr>
    <w:rPr>
      <w:rFonts w:ascii="Arial Narrow" w:hAnsi="Arial Narrow"/>
      <w:b/>
      <w:bCs/>
      <w:sz w:val="22"/>
      <w:szCs w:val="22"/>
      <w:lang w:val="sr-Latn-CS" w:eastAsia="sr-Latn-CS"/>
    </w:rPr>
  </w:style>
  <w:style w:type="paragraph" w:customStyle="1" w:styleId="xl139">
    <w:name w:val="xl139"/>
    <w:basedOn w:val="Normal"/>
    <w:rsid w:val="00BB4615"/>
    <w:pPr>
      <w:spacing w:before="100" w:beforeAutospacing="1" w:after="100" w:afterAutospacing="1"/>
      <w:textAlignment w:val="top"/>
    </w:pPr>
    <w:rPr>
      <w:rFonts w:ascii="Arial Narrow" w:hAnsi="Arial Narrow"/>
      <w:b/>
      <w:bCs/>
      <w:lang w:val="sr-Latn-CS" w:eastAsia="sr-Latn-CS"/>
    </w:rPr>
  </w:style>
  <w:style w:type="paragraph" w:customStyle="1" w:styleId="xl140">
    <w:name w:val="xl140"/>
    <w:basedOn w:val="Normal"/>
    <w:rsid w:val="00BB4615"/>
    <w:pPr>
      <w:spacing w:before="100" w:beforeAutospacing="1" w:after="100" w:afterAutospacing="1"/>
    </w:pPr>
    <w:rPr>
      <w:lang w:val="sr-Latn-CS" w:eastAsia="sr-Latn-CS"/>
    </w:rPr>
  </w:style>
  <w:style w:type="paragraph" w:customStyle="1" w:styleId="xl141">
    <w:name w:val="xl141"/>
    <w:basedOn w:val="Normal"/>
    <w:rsid w:val="00BB4615"/>
    <w:pPr>
      <w:spacing w:before="100" w:beforeAutospacing="1" w:after="100" w:afterAutospacing="1"/>
      <w:jc w:val="right"/>
    </w:pPr>
    <w:rPr>
      <w:lang w:val="sr-Latn-CS" w:eastAsia="sr-Latn-CS"/>
    </w:rPr>
  </w:style>
  <w:style w:type="paragraph" w:customStyle="1" w:styleId="xl142">
    <w:name w:val="xl142"/>
    <w:basedOn w:val="Normal"/>
    <w:rsid w:val="00BB4615"/>
    <w:pPr>
      <w:spacing w:before="100" w:beforeAutospacing="1" w:after="100" w:afterAutospacing="1"/>
    </w:pPr>
    <w:rPr>
      <w:rFonts w:ascii="Arial Narrow" w:hAnsi="Arial Narrow"/>
      <w:lang w:val="sr-Latn-CS" w:eastAsia="sr-Latn-CS"/>
    </w:rPr>
  </w:style>
  <w:style w:type="paragraph" w:customStyle="1" w:styleId="xl143">
    <w:name w:val="xl143"/>
    <w:basedOn w:val="Normal"/>
    <w:rsid w:val="00BB4615"/>
    <w:pPr>
      <w:spacing w:before="100" w:beforeAutospacing="1" w:after="100" w:afterAutospacing="1"/>
      <w:jc w:val="right"/>
    </w:pPr>
    <w:rPr>
      <w:rFonts w:ascii="Arial Narrow" w:hAnsi="Arial Narrow"/>
      <w:b/>
      <w:bCs/>
      <w:lang w:val="sr-Latn-CS" w:eastAsia="sr-Latn-CS"/>
    </w:rPr>
  </w:style>
  <w:style w:type="paragraph" w:customStyle="1" w:styleId="xl144">
    <w:name w:val="xl144"/>
    <w:basedOn w:val="Normal"/>
    <w:rsid w:val="00BB46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sr-Latn-CS" w:eastAsia="sr-Latn-CS"/>
    </w:rPr>
  </w:style>
  <w:style w:type="paragraph" w:customStyle="1" w:styleId="xl145">
    <w:name w:val="xl145"/>
    <w:basedOn w:val="Normal"/>
    <w:rsid w:val="00BB4615"/>
    <w:pPr>
      <w:pBdr>
        <w:top w:val="single" w:sz="4" w:space="0" w:color="auto"/>
        <w:left w:val="single" w:sz="4" w:space="0" w:color="auto"/>
        <w:bottom w:val="single" w:sz="4" w:space="0" w:color="auto"/>
      </w:pBdr>
      <w:spacing w:before="100" w:beforeAutospacing="1" w:after="100" w:afterAutospacing="1"/>
    </w:pPr>
    <w:rPr>
      <w:rFonts w:ascii="Arial Narrow" w:hAnsi="Arial Narrow"/>
      <w:lang w:val="sr-Latn-CS" w:eastAsia="sr-Latn-CS"/>
    </w:rPr>
  </w:style>
  <w:style w:type="paragraph" w:customStyle="1" w:styleId="xl146">
    <w:name w:val="xl146"/>
    <w:basedOn w:val="Normal"/>
    <w:rsid w:val="00BB46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sr-Latn-CS" w:eastAsia="sr-Latn-CS"/>
    </w:rPr>
  </w:style>
  <w:style w:type="paragraph" w:customStyle="1" w:styleId="xl147">
    <w:name w:val="xl147"/>
    <w:basedOn w:val="Normal"/>
    <w:rsid w:val="00BB4615"/>
    <w:pPr>
      <w:spacing w:before="100" w:beforeAutospacing="1" w:after="100" w:afterAutospacing="1"/>
    </w:pPr>
    <w:rPr>
      <w:rFonts w:ascii="Arial Narrow" w:hAnsi="Arial Narrow"/>
      <w:b/>
      <w:bCs/>
      <w:lang w:val="sr-Latn-CS" w:eastAsia="sr-Latn-CS"/>
    </w:rPr>
  </w:style>
  <w:style w:type="paragraph" w:customStyle="1" w:styleId="xl148">
    <w:name w:val="xl148"/>
    <w:basedOn w:val="Normal"/>
    <w:rsid w:val="00BB4615"/>
    <w:pPr>
      <w:spacing w:before="100" w:beforeAutospacing="1" w:after="100" w:afterAutospacing="1"/>
    </w:pPr>
    <w:rPr>
      <w:rFonts w:ascii="Arial Narrow" w:hAnsi="Arial Narrow"/>
      <w:b/>
      <w:bCs/>
      <w:lang w:val="sr-Latn-CS" w:eastAsia="sr-Latn-CS"/>
    </w:rPr>
  </w:style>
  <w:style w:type="paragraph" w:customStyle="1" w:styleId="xl149">
    <w:name w:val="xl149"/>
    <w:basedOn w:val="Normal"/>
    <w:rsid w:val="00BB4615"/>
    <w:pPr>
      <w:spacing w:before="100" w:beforeAutospacing="1" w:after="100" w:afterAutospacing="1"/>
    </w:pPr>
    <w:rPr>
      <w:rFonts w:ascii="Arial Narrow" w:hAnsi="Arial Narrow"/>
      <w:lang w:val="sr-Latn-CS" w:eastAsia="sr-Latn-CS"/>
    </w:rPr>
  </w:style>
  <w:style w:type="paragraph" w:customStyle="1" w:styleId="xl150">
    <w:name w:val="xl150"/>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sr-Latn-CS" w:eastAsia="sr-Latn-CS"/>
    </w:rPr>
  </w:style>
  <w:style w:type="paragraph" w:customStyle="1" w:styleId="xl151">
    <w:name w:val="xl151"/>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val="sr-Latn-CS" w:eastAsia="sr-Latn-CS"/>
    </w:rPr>
  </w:style>
  <w:style w:type="paragraph" w:customStyle="1" w:styleId="xl152">
    <w:name w:val="xl152"/>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53">
    <w:name w:val="xl15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sr-Latn-CS" w:eastAsia="sr-Latn-CS"/>
    </w:rPr>
  </w:style>
  <w:style w:type="paragraph" w:customStyle="1" w:styleId="xl154">
    <w:name w:val="xl15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Default">
    <w:name w:val="Default"/>
    <w:rsid w:val="00154051"/>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575719">
      <w:bodyDiv w:val="1"/>
      <w:marLeft w:val="0"/>
      <w:marRight w:val="0"/>
      <w:marTop w:val="0"/>
      <w:marBottom w:val="0"/>
      <w:divBdr>
        <w:top w:val="none" w:sz="0" w:space="0" w:color="auto"/>
        <w:left w:val="none" w:sz="0" w:space="0" w:color="auto"/>
        <w:bottom w:val="none" w:sz="0" w:space="0" w:color="auto"/>
        <w:right w:val="none" w:sz="0" w:space="0" w:color="auto"/>
      </w:divBdr>
    </w:div>
    <w:div w:id="112481404">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469711254">
      <w:bodyDiv w:val="1"/>
      <w:marLeft w:val="0"/>
      <w:marRight w:val="0"/>
      <w:marTop w:val="0"/>
      <w:marBottom w:val="0"/>
      <w:divBdr>
        <w:top w:val="none" w:sz="0" w:space="0" w:color="auto"/>
        <w:left w:val="none" w:sz="0" w:space="0" w:color="auto"/>
        <w:bottom w:val="none" w:sz="0" w:space="0" w:color="auto"/>
        <w:right w:val="none" w:sz="0" w:space="0" w:color="auto"/>
      </w:divBdr>
    </w:div>
    <w:div w:id="506288986">
      <w:bodyDiv w:val="1"/>
      <w:marLeft w:val="0"/>
      <w:marRight w:val="0"/>
      <w:marTop w:val="0"/>
      <w:marBottom w:val="0"/>
      <w:divBdr>
        <w:top w:val="none" w:sz="0" w:space="0" w:color="auto"/>
        <w:left w:val="none" w:sz="0" w:space="0" w:color="auto"/>
        <w:bottom w:val="none" w:sz="0" w:space="0" w:color="auto"/>
        <w:right w:val="none" w:sz="0" w:space="0" w:color="auto"/>
      </w:divBdr>
    </w:div>
    <w:div w:id="584998155">
      <w:bodyDiv w:val="1"/>
      <w:marLeft w:val="0"/>
      <w:marRight w:val="0"/>
      <w:marTop w:val="0"/>
      <w:marBottom w:val="0"/>
      <w:divBdr>
        <w:top w:val="none" w:sz="0" w:space="0" w:color="auto"/>
        <w:left w:val="none" w:sz="0" w:space="0" w:color="auto"/>
        <w:bottom w:val="none" w:sz="0" w:space="0" w:color="auto"/>
        <w:right w:val="none" w:sz="0" w:space="0" w:color="auto"/>
      </w:divBdr>
    </w:div>
    <w:div w:id="618418325">
      <w:bodyDiv w:val="1"/>
      <w:marLeft w:val="0"/>
      <w:marRight w:val="0"/>
      <w:marTop w:val="0"/>
      <w:marBottom w:val="0"/>
      <w:divBdr>
        <w:top w:val="none" w:sz="0" w:space="0" w:color="auto"/>
        <w:left w:val="none" w:sz="0" w:space="0" w:color="auto"/>
        <w:bottom w:val="none" w:sz="0" w:space="0" w:color="auto"/>
        <w:right w:val="none" w:sz="0" w:space="0" w:color="auto"/>
      </w:divBdr>
    </w:div>
    <w:div w:id="655425850">
      <w:bodyDiv w:val="1"/>
      <w:marLeft w:val="0"/>
      <w:marRight w:val="0"/>
      <w:marTop w:val="0"/>
      <w:marBottom w:val="0"/>
      <w:divBdr>
        <w:top w:val="none" w:sz="0" w:space="0" w:color="auto"/>
        <w:left w:val="none" w:sz="0" w:space="0" w:color="auto"/>
        <w:bottom w:val="none" w:sz="0" w:space="0" w:color="auto"/>
        <w:right w:val="none" w:sz="0" w:space="0" w:color="auto"/>
      </w:divBdr>
    </w:div>
    <w:div w:id="809399111">
      <w:bodyDiv w:val="1"/>
      <w:marLeft w:val="0"/>
      <w:marRight w:val="0"/>
      <w:marTop w:val="0"/>
      <w:marBottom w:val="0"/>
      <w:divBdr>
        <w:top w:val="none" w:sz="0" w:space="0" w:color="auto"/>
        <w:left w:val="none" w:sz="0" w:space="0" w:color="auto"/>
        <w:bottom w:val="none" w:sz="0" w:space="0" w:color="auto"/>
        <w:right w:val="none" w:sz="0" w:space="0" w:color="auto"/>
      </w:divBdr>
    </w:div>
    <w:div w:id="836846305">
      <w:bodyDiv w:val="1"/>
      <w:marLeft w:val="0"/>
      <w:marRight w:val="0"/>
      <w:marTop w:val="0"/>
      <w:marBottom w:val="0"/>
      <w:divBdr>
        <w:top w:val="none" w:sz="0" w:space="0" w:color="auto"/>
        <w:left w:val="none" w:sz="0" w:space="0" w:color="auto"/>
        <w:bottom w:val="none" w:sz="0" w:space="0" w:color="auto"/>
        <w:right w:val="none" w:sz="0" w:space="0" w:color="auto"/>
      </w:divBdr>
    </w:div>
    <w:div w:id="863206051">
      <w:bodyDiv w:val="1"/>
      <w:marLeft w:val="0"/>
      <w:marRight w:val="0"/>
      <w:marTop w:val="0"/>
      <w:marBottom w:val="0"/>
      <w:divBdr>
        <w:top w:val="none" w:sz="0" w:space="0" w:color="auto"/>
        <w:left w:val="none" w:sz="0" w:space="0" w:color="auto"/>
        <w:bottom w:val="none" w:sz="0" w:space="0" w:color="auto"/>
        <w:right w:val="none" w:sz="0" w:space="0" w:color="auto"/>
      </w:divBdr>
    </w:div>
    <w:div w:id="909654327">
      <w:bodyDiv w:val="1"/>
      <w:marLeft w:val="0"/>
      <w:marRight w:val="0"/>
      <w:marTop w:val="0"/>
      <w:marBottom w:val="0"/>
      <w:divBdr>
        <w:top w:val="none" w:sz="0" w:space="0" w:color="auto"/>
        <w:left w:val="none" w:sz="0" w:space="0" w:color="auto"/>
        <w:bottom w:val="none" w:sz="0" w:space="0" w:color="auto"/>
        <w:right w:val="none" w:sz="0" w:space="0" w:color="auto"/>
      </w:divBdr>
    </w:div>
    <w:div w:id="1237788843">
      <w:bodyDiv w:val="1"/>
      <w:marLeft w:val="0"/>
      <w:marRight w:val="0"/>
      <w:marTop w:val="0"/>
      <w:marBottom w:val="0"/>
      <w:divBdr>
        <w:top w:val="none" w:sz="0" w:space="0" w:color="auto"/>
        <w:left w:val="none" w:sz="0" w:space="0" w:color="auto"/>
        <w:bottom w:val="none" w:sz="0" w:space="0" w:color="auto"/>
        <w:right w:val="none" w:sz="0" w:space="0" w:color="auto"/>
      </w:divBdr>
    </w:div>
    <w:div w:id="1245214880">
      <w:bodyDiv w:val="1"/>
      <w:marLeft w:val="0"/>
      <w:marRight w:val="0"/>
      <w:marTop w:val="0"/>
      <w:marBottom w:val="0"/>
      <w:divBdr>
        <w:top w:val="none" w:sz="0" w:space="0" w:color="auto"/>
        <w:left w:val="none" w:sz="0" w:space="0" w:color="auto"/>
        <w:bottom w:val="none" w:sz="0" w:space="0" w:color="auto"/>
        <w:right w:val="none" w:sz="0" w:space="0" w:color="auto"/>
      </w:divBdr>
    </w:div>
    <w:div w:id="1250387463">
      <w:bodyDiv w:val="1"/>
      <w:marLeft w:val="0"/>
      <w:marRight w:val="0"/>
      <w:marTop w:val="0"/>
      <w:marBottom w:val="0"/>
      <w:divBdr>
        <w:top w:val="none" w:sz="0" w:space="0" w:color="auto"/>
        <w:left w:val="none" w:sz="0" w:space="0" w:color="auto"/>
        <w:bottom w:val="none" w:sz="0" w:space="0" w:color="auto"/>
        <w:right w:val="none" w:sz="0" w:space="0" w:color="auto"/>
      </w:divBdr>
    </w:div>
    <w:div w:id="1454641219">
      <w:bodyDiv w:val="1"/>
      <w:marLeft w:val="0"/>
      <w:marRight w:val="0"/>
      <w:marTop w:val="0"/>
      <w:marBottom w:val="0"/>
      <w:divBdr>
        <w:top w:val="none" w:sz="0" w:space="0" w:color="auto"/>
        <w:left w:val="none" w:sz="0" w:space="0" w:color="auto"/>
        <w:bottom w:val="none" w:sz="0" w:space="0" w:color="auto"/>
        <w:right w:val="none" w:sz="0" w:space="0" w:color="auto"/>
      </w:divBdr>
    </w:div>
    <w:div w:id="1485972639">
      <w:bodyDiv w:val="1"/>
      <w:marLeft w:val="0"/>
      <w:marRight w:val="0"/>
      <w:marTop w:val="0"/>
      <w:marBottom w:val="0"/>
      <w:divBdr>
        <w:top w:val="none" w:sz="0" w:space="0" w:color="auto"/>
        <w:left w:val="none" w:sz="0" w:space="0" w:color="auto"/>
        <w:bottom w:val="none" w:sz="0" w:space="0" w:color="auto"/>
        <w:right w:val="none" w:sz="0" w:space="0" w:color="auto"/>
      </w:divBdr>
    </w:div>
    <w:div w:id="1576477257">
      <w:bodyDiv w:val="1"/>
      <w:marLeft w:val="0"/>
      <w:marRight w:val="0"/>
      <w:marTop w:val="0"/>
      <w:marBottom w:val="0"/>
      <w:divBdr>
        <w:top w:val="none" w:sz="0" w:space="0" w:color="auto"/>
        <w:left w:val="none" w:sz="0" w:space="0" w:color="auto"/>
        <w:bottom w:val="none" w:sz="0" w:space="0" w:color="auto"/>
        <w:right w:val="none" w:sz="0" w:space="0" w:color="auto"/>
      </w:divBdr>
    </w:div>
    <w:div w:id="1608927069">
      <w:bodyDiv w:val="1"/>
      <w:marLeft w:val="0"/>
      <w:marRight w:val="0"/>
      <w:marTop w:val="0"/>
      <w:marBottom w:val="0"/>
      <w:divBdr>
        <w:top w:val="none" w:sz="0" w:space="0" w:color="auto"/>
        <w:left w:val="none" w:sz="0" w:space="0" w:color="auto"/>
        <w:bottom w:val="none" w:sz="0" w:space="0" w:color="auto"/>
        <w:right w:val="none" w:sz="0" w:space="0" w:color="auto"/>
      </w:divBdr>
    </w:div>
    <w:div w:id="1654331083">
      <w:bodyDiv w:val="1"/>
      <w:marLeft w:val="0"/>
      <w:marRight w:val="0"/>
      <w:marTop w:val="0"/>
      <w:marBottom w:val="0"/>
      <w:divBdr>
        <w:top w:val="none" w:sz="0" w:space="0" w:color="auto"/>
        <w:left w:val="none" w:sz="0" w:space="0" w:color="auto"/>
        <w:bottom w:val="none" w:sz="0" w:space="0" w:color="auto"/>
        <w:right w:val="none" w:sz="0" w:space="0" w:color="auto"/>
      </w:divBdr>
    </w:div>
    <w:div w:id="1873227592">
      <w:bodyDiv w:val="1"/>
      <w:marLeft w:val="0"/>
      <w:marRight w:val="0"/>
      <w:marTop w:val="0"/>
      <w:marBottom w:val="0"/>
      <w:divBdr>
        <w:top w:val="none" w:sz="0" w:space="0" w:color="auto"/>
        <w:left w:val="none" w:sz="0" w:space="0" w:color="auto"/>
        <w:bottom w:val="none" w:sz="0" w:space="0" w:color="auto"/>
        <w:right w:val="none" w:sz="0" w:space="0" w:color="auto"/>
      </w:divBdr>
    </w:div>
    <w:div w:id="1974745879">
      <w:bodyDiv w:val="1"/>
      <w:marLeft w:val="0"/>
      <w:marRight w:val="0"/>
      <w:marTop w:val="0"/>
      <w:marBottom w:val="0"/>
      <w:divBdr>
        <w:top w:val="none" w:sz="0" w:space="0" w:color="auto"/>
        <w:left w:val="none" w:sz="0" w:space="0" w:color="auto"/>
        <w:bottom w:val="none" w:sz="0" w:space="0" w:color="auto"/>
        <w:right w:val="none" w:sz="0" w:space="0" w:color="auto"/>
      </w:divBdr>
    </w:div>
    <w:div w:id="21237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radeherita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gradeheritag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ogradskonasledje.rs" TargetMode="External"/><Relationship Id="rId4" Type="http://schemas.openxmlformats.org/officeDocument/2006/relationships/settings" Target="settings.xml"/><Relationship Id="rId9" Type="http://schemas.openxmlformats.org/officeDocument/2006/relationships/hyperlink" Target="mailto:sasa.mihajlov@beogradskonasledje.rs"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0E6A5-A9E6-4130-9ECC-62B9C0BC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27</Pages>
  <Words>6039</Words>
  <Characters>34428</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ГРАД БЕОГРАД - ГРАДСКА УПРАВА</vt:lpstr>
      <vt:lpstr>ГРАД БЕОГРАД - ГРАДСКА УПРАВА</vt:lpstr>
    </vt:vector>
  </TitlesOfParts>
  <Company/>
  <LinksUpToDate>false</LinksUpToDate>
  <CharactersWithSpaces>40387</CharactersWithSpaces>
  <SharedDoc>false</SharedDoc>
  <HLinks>
    <vt:vector size="6" baseType="variant">
      <vt:variant>
        <vt:i4>5505104</vt:i4>
      </vt:variant>
      <vt:variant>
        <vt:i4>0</vt:i4>
      </vt:variant>
      <vt:variant>
        <vt:i4>0</vt:i4>
      </vt:variant>
      <vt:variant>
        <vt:i4>5</vt:i4>
      </vt:variant>
      <vt:variant>
        <vt:lpwstr>http://www.belgradeheritage.com/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БЕОГРАД - ГРАДСКА УПРАВА</dc:title>
  <dc:subject/>
  <dc:creator>ljiljana.popovic</dc:creator>
  <cp:keywords/>
  <dc:description/>
  <cp:lastModifiedBy>natalija</cp:lastModifiedBy>
  <cp:revision>529</cp:revision>
  <cp:lastPrinted>2013-10-04T06:18:00Z</cp:lastPrinted>
  <dcterms:created xsi:type="dcterms:W3CDTF">2013-07-25T11:55:00Z</dcterms:created>
  <dcterms:modified xsi:type="dcterms:W3CDTF">2013-10-04T06:27:00Z</dcterms:modified>
</cp:coreProperties>
</file>